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1442" w14:textId="77777777" w:rsidR="00C52766" w:rsidRPr="00C52766" w:rsidRDefault="00C52766" w:rsidP="00C52766">
      <w:pPr>
        <w:pStyle w:val="Heading1"/>
        <w:jc w:val="center"/>
        <w:rPr>
          <w:b/>
          <w:bCs/>
        </w:rPr>
      </w:pPr>
      <w:bookmarkStart w:id="0" w:name="_Hlk54014590"/>
      <w:r w:rsidRPr="00C52766">
        <w:rPr>
          <w:b/>
          <w:bCs/>
          <w:szCs w:val="28"/>
        </w:rPr>
        <w:t>S</w:t>
      </w:r>
      <w:r w:rsidRPr="00C52766">
        <w:rPr>
          <w:b/>
          <w:bCs/>
        </w:rPr>
        <w:t xml:space="preserve">AMPLE </w:t>
      </w:r>
      <w:r w:rsidRPr="00C52766">
        <w:rPr>
          <w:b/>
          <w:bCs/>
          <w:spacing w:val="-3"/>
          <w:szCs w:val="28"/>
        </w:rPr>
        <w:t>L</w:t>
      </w:r>
      <w:r w:rsidRPr="00C52766">
        <w:rPr>
          <w:b/>
          <w:bCs/>
          <w:spacing w:val="-3"/>
        </w:rPr>
        <w:t xml:space="preserve">AW </w:t>
      </w:r>
      <w:r w:rsidRPr="00C52766">
        <w:rPr>
          <w:b/>
          <w:bCs/>
          <w:szCs w:val="28"/>
        </w:rPr>
        <w:t>P</w:t>
      </w:r>
      <w:r w:rsidRPr="00C52766">
        <w:rPr>
          <w:b/>
          <w:bCs/>
        </w:rPr>
        <w:t xml:space="preserve">RACTICE </w:t>
      </w:r>
      <w:r w:rsidRPr="00C52766">
        <w:rPr>
          <w:b/>
          <w:bCs/>
          <w:szCs w:val="28"/>
        </w:rPr>
        <w:t>C</w:t>
      </w:r>
      <w:r w:rsidRPr="00C52766">
        <w:rPr>
          <w:b/>
          <w:bCs/>
        </w:rPr>
        <w:t xml:space="preserve">OVERAGE </w:t>
      </w:r>
      <w:r w:rsidRPr="00C52766">
        <w:rPr>
          <w:b/>
          <w:bCs/>
          <w:szCs w:val="28"/>
        </w:rPr>
        <w:t>A</w:t>
      </w:r>
      <w:r w:rsidRPr="00C52766">
        <w:rPr>
          <w:b/>
          <w:bCs/>
        </w:rPr>
        <w:t>GREEMENT</w:t>
      </w:r>
      <w:r w:rsidRPr="00C52766">
        <w:rPr>
          <w:b/>
          <w:bCs/>
          <w:position w:val="13"/>
          <w:sz w:val="18"/>
          <w:szCs w:val="18"/>
        </w:rPr>
        <w:t xml:space="preserve"> </w:t>
      </w:r>
      <w:r w:rsidRPr="00C52766">
        <w:rPr>
          <w:b/>
          <w:bCs/>
          <w:szCs w:val="28"/>
        </w:rPr>
        <w:t>B</w:t>
      </w:r>
      <w:r w:rsidRPr="00C52766">
        <w:rPr>
          <w:b/>
          <w:bCs/>
        </w:rPr>
        <w:t xml:space="preserve">ETWEEN THE </w:t>
      </w:r>
      <w:r w:rsidRPr="00C52766">
        <w:rPr>
          <w:b/>
          <w:bCs/>
          <w:szCs w:val="28"/>
        </w:rPr>
        <w:t>P</w:t>
      </w:r>
      <w:r w:rsidRPr="00C52766">
        <w:rPr>
          <w:b/>
          <w:bCs/>
        </w:rPr>
        <w:t xml:space="preserve">LANNING </w:t>
      </w:r>
      <w:r w:rsidRPr="00C52766">
        <w:rPr>
          <w:b/>
          <w:bCs/>
          <w:szCs w:val="28"/>
        </w:rPr>
        <w:t>L</w:t>
      </w:r>
      <w:r w:rsidRPr="00C52766">
        <w:rPr>
          <w:b/>
          <w:bCs/>
        </w:rPr>
        <w:t xml:space="preserve">AWYER </w:t>
      </w:r>
      <w:r w:rsidRPr="00C52766">
        <w:rPr>
          <w:b/>
          <w:bCs/>
          <w:spacing w:val="-3"/>
        </w:rPr>
        <w:t xml:space="preserve">AND </w:t>
      </w:r>
      <w:r w:rsidRPr="00C52766">
        <w:rPr>
          <w:b/>
          <w:bCs/>
        </w:rPr>
        <w:t xml:space="preserve">THE </w:t>
      </w:r>
      <w:r w:rsidRPr="00C52766">
        <w:rPr>
          <w:b/>
          <w:bCs/>
          <w:szCs w:val="28"/>
        </w:rPr>
        <w:t>R</w:t>
      </w:r>
      <w:r w:rsidRPr="00C52766">
        <w:rPr>
          <w:b/>
          <w:bCs/>
        </w:rPr>
        <w:t xml:space="preserve">EPLACEMENT </w:t>
      </w:r>
      <w:r w:rsidRPr="00C52766">
        <w:rPr>
          <w:b/>
          <w:bCs/>
          <w:szCs w:val="28"/>
        </w:rPr>
        <w:t>L</w:t>
      </w:r>
      <w:r w:rsidRPr="00C52766">
        <w:rPr>
          <w:b/>
          <w:bCs/>
        </w:rPr>
        <w:t>AWYER</w:t>
      </w:r>
    </w:p>
    <w:bookmarkEnd w:id="0"/>
    <w:p w14:paraId="2DD6123A" w14:textId="77777777" w:rsidR="00C52766" w:rsidRDefault="00C52766" w:rsidP="00C52766">
      <w:pPr>
        <w:pStyle w:val="BodyText"/>
        <w:kinsoku w:val="0"/>
        <w:overflowPunct w:val="0"/>
        <w:spacing w:before="174"/>
        <w:ind w:left="142" w:right="676"/>
        <w:rPr>
          <w:b/>
          <w:bCs/>
        </w:rPr>
      </w:pPr>
      <w:r>
        <w:rPr>
          <w:noProof/>
        </w:rPr>
        <mc:AlternateContent>
          <mc:Choice Requires="wps">
            <w:drawing>
              <wp:inline distT="0" distB="0" distL="0" distR="0" wp14:anchorId="5C4CE846" wp14:editId="0D77A485">
                <wp:extent cx="6098875" cy="1337094"/>
                <wp:effectExtent l="0" t="0" r="22225"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5" cy="1337094"/>
                        </a:xfrm>
                        <a:prstGeom prst="rect">
                          <a:avLst/>
                        </a:prstGeom>
                        <a:solidFill>
                          <a:srgbClr val="FFFFFF"/>
                        </a:solidFill>
                        <a:ln w="9525">
                          <a:solidFill>
                            <a:srgbClr val="000000"/>
                          </a:solidFill>
                          <a:miter lim="800000"/>
                          <a:headEnd/>
                          <a:tailEnd/>
                        </a:ln>
                      </wps:spPr>
                      <wps:txbx>
                        <w:txbxContent>
                          <w:p w14:paraId="7213DEAC" w14:textId="77777777" w:rsidR="00C52766" w:rsidRPr="00C52766" w:rsidRDefault="00C52766" w:rsidP="00C52766">
                            <w:pPr>
                              <w:pStyle w:val="BodyText"/>
                              <w:kinsoku w:val="0"/>
                              <w:overflowPunct w:val="0"/>
                              <w:ind w:right="307"/>
                              <w:jc w:val="both"/>
                            </w:pPr>
                            <w:r w:rsidRPr="00C52766">
                              <w:t>This sample agreement may be used by sole proprietors or lawyers who are the sole shareholders of a professional corporation when developing a contingency plan for their law practice in the event of their death, own incapacity or other disability preventing a return, whether temporary or otherwise, to their law practice. This sample agreement should be modified to suit the personal circumstances of the lawyer. This sample document has been adapted from a sample form agreement prepared by the Law Society of British Columbia. We wish to thank the Law Society of British Columbia for its assistance.</w:t>
                            </w:r>
                          </w:p>
                          <w:p w14:paraId="7F52675D" w14:textId="77777777" w:rsidR="00C52766" w:rsidRPr="00B10928" w:rsidRDefault="00C52766" w:rsidP="00C52766"/>
                        </w:txbxContent>
                      </wps:txbx>
                      <wps:bodyPr rot="0" vert="horz" wrap="none" lIns="72000" tIns="45720" rIns="0" bIns="45720" anchor="t" anchorCtr="0">
                        <a:noAutofit/>
                      </wps:bodyPr>
                    </wps:wsp>
                  </a:graphicData>
                </a:graphic>
              </wp:inline>
            </w:drawing>
          </mc:Choice>
          <mc:Fallback>
            <w:pict>
              <v:shapetype w14:anchorId="5C4CE846" id="_x0000_t202" coordsize="21600,21600" o:spt="202" path="m,l,21600r21600,l21600,xe">
                <v:stroke joinstyle="miter"/>
                <v:path gradientshapeok="t" o:connecttype="rect"/>
              </v:shapetype>
              <v:shape id="Text Box 2" o:spid="_x0000_s1026" type="#_x0000_t202" style="width:480.25pt;height:105.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">
                <v:textbox inset="2mm,,0">
                  <w:txbxContent>
                    <w:p w14:paraId="7213DEAC" w14:textId="77777777" w:rsidR="00C52766" w:rsidRPr="00C52766" w:rsidRDefault="00C52766" w:rsidP="00C52766">
                      <w:pPr>
                        <w:pStyle w:val="BodyText"/>
                        <w:kinsoku w:val="0"/>
                        <w:overflowPunct w:val="0"/>
                        <w:ind w:right="307"/>
                        <w:jc w:val="both"/>
                      </w:pPr>
                      <w:r w:rsidRPr="00C52766">
                        <w:t>This sample agreement may be used by sole proprietors or lawyers who are the sole shareholders of a professional corporation when developing a contingency plan for their law practice in the event of their death, own incapacity or other disability preventing a return, whether temporary or otherwise, to their law practice. This sample agreement should be modified to suit the personal circumstances of the lawyer. This sample document has been adapted from a sample form agreement prepared by the Law Society of British Columbia. We wish to thank the Law Society of British Columbia for its assistance.</w:t>
                      </w:r>
                    </w:p>
                    <w:p w14:paraId="7F52675D" w14:textId="77777777" w:rsidR="00C52766" w:rsidRPr="00B10928" w:rsidRDefault="00C52766" w:rsidP="00C52766"/>
                  </w:txbxContent>
                </v:textbox>
                <w10:anchorlock/>
              </v:shape>
            </w:pict>
          </mc:Fallback>
        </mc:AlternateContent>
      </w:r>
    </w:p>
    <w:p w14:paraId="08860447" w14:textId="77777777" w:rsidR="00C52766" w:rsidRPr="00B10928" w:rsidRDefault="00C52766" w:rsidP="00C52766">
      <w:pPr>
        <w:pStyle w:val="Header"/>
        <w:tabs>
          <w:tab w:val="left" w:pos="142"/>
        </w:tabs>
        <w:spacing w:line="276" w:lineRule="auto"/>
        <w:ind w:left="142"/>
        <w:rPr>
          <w:i/>
          <w:iCs/>
          <w:sz w:val="18"/>
          <w:szCs w:val="18"/>
        </w:rPr>
      </w:pPr>
      <w:r w:rsidRPr="00AE2325">
        <w:rPr>
          <w:i/>
          <w:iCs/>
          <w:sz w:val="18"/>
          <w:szCs w:val="18"/>
        </w:rPr>
        <w:t>Current as at October 2014</w:t>
      </w:r>
    </w:p>
    <w:p w14:paraId="185EDD08" w14:textId="77777777" w:rsidR="00C52766" w:rsidRDefault="00C52766" w:rsidP="00C52766">
      <w:pPr>
        <w:pStyle w:val="BodyText"/>
        <w:kinsoku w:val="0"/>
        <w:overflowPunct w:val="0"/>
        <w:ind w:left="219" w:right="307"/>
        <w:jc w:val="both"/>
        <w:rPr>
          <w:b/>
          <w:bCs/>
        </w:rPr>
      </w:pPr>
    </w:p>
    <w:p w14:paraId="0A522917" w14:textId="77777777" w:rsidR="00C52766" w:rsidRDefault="00C52766" w:rsidP="00C52766">
      <w:pPr>
        <w:pStyle w:val="BodyText"/>
        <w:kinsoku w:val="0"/>
        <w:overflowPunct w:val="0"/>
        <w:spacing w:before="196"/>
        <w:ind w:left="220"/>
      </w:pPr>
      <w:r>
        <w:rPr>
          <w:b/>
          <w:bCs/>
        </w:rPr>
        <w:t xml:space="preserve">This Agreement is made the </w:t>
      </w:r>
      <w:r>
        <w:t>[</w:t>
      </w:r>
      <w:r>
        <w:rPr>
          <w:i/>
          <w:iCs/>
        </w:rPr>
        <w:t>insert the date</w:t>
      </w:r>
      <w:r>
        <w:t>].</w:t>
      </w:r>
    </w:p>
    <w:p w14:paraId="0CFF1F24" w14:textId="77777777" w:rsidR="00C52766" w:rsidRDefault="00C52766" w:rsidP="00C52766">
      <w:pPr>
        <w:pStyle w:val="BodyText"/>
        <w:kinsoku w:val="0"/>
        <w:overflowPunct w:val="0"/>
        <w:spacing w:before="9"/>
        <w:rPr>
          <w:sz w:val="20"/>
          <w:szCs w:val="20"/>
        </w:rPr>
      </w:pPr>
    </w:p>
    <w:p w14:paraId="325A5C01" w14:textId="77777777" w:rsidR="00C52766" w:rsidRDefault="00C52766" w:rsidP="00C52766">
      <w:pPr>
        <w:pStyle w:val="Heading2"/>
        <w:kinsoku w:val="0"/>
        <w:overflowPunct w:val="0"/>
      </w:pPr>
      <w:r>
        <w:t>Between:</w:t>
      </w:r>
    </w:p>
    <w:p w14:paraId="4F88677B" w14:textId="77777777" w:rsidR="00C52766" w:rsidRDefault="00C52766" w:rsidP="00C52766">
      <w:pPr>
        <w:pStyle w:val="BodyText"/>
        <w:kinsoku w:val="0"/>
        <w:overflowPunct w:val="0"/>
        <w:spacing w:before="9"/>
        <w:rPr>
          <w:b/>
          <w:bCs/>
          <w:sz w:val="20"/>
          <w:szCs w:val="20"/>
        </w:rPr>
      </w:pPr>
    </w:p>
    <w:p w14:paraId="3EF6C0B6" w14:textId="77777777" w:rsidR="00C52766" w:rsidRDefault="00C52766" w:rsidP="00C52766">
      <w:pPr>
        <w:pStyle w:val="BodyText"/>
        <w:kinsoku w:val="0"/>
        <w:overflowPunct w:val="0"/>
        <w:spacing w:line="470" w:lineRule="auto"/>
        <w:ind w:left="940" w:right="5081"/>
      </w:pPr>
      <w:r>
        <w:rPr>
          <w:b/>
          <w:bCs/>
        </w:rPr>
        <w:t xml:space="preserve">X </w:t>
      </w:r>
      <w:r>
        <w:t>[</w:t>
      </w:r>
      <w:r>
        <w:rPr>
          <w:i/>
          <w:iCs/>
        </w:rPr>
        <w:t>insert the Planning Lawyer’s name</w:t>
      </w:r>
      <w:r>
        <w:t>] (the “Planning Lawyer”)</w:t>
      </w:r>
    </w:p>
    <w:p w14:paraId="1B4BD698" w14:textId="77777777" w:rsidR="00C52766" w:rsidRDefault="00C52766" w:rsidP="00C52766">
      <w:pPr>
        <w:pStyle w:val="Heading2"/>
        <w:kinsoku w:val="0"/>
        <w:overflowPunct w:val="0"/>
        <w:spacing w:before="2"/>
        <w:ind w:left="939"/>
      </w:pPr>
      <w:r>
        <w:t>and</w:t>
      </w:r>
    </w:p>
    <w:p w14:paraId="47743BD7" w14:textId="77777777" w:rsidR="00C52766" w:rsidRDefault="00C52766" w:rsidP="00C52766">
      <w:pPr>
        <w:pStyle w:val="BodyText"/>
        <w:kinsoku w:val="0"/>
        <w:overflowPunct w:val="0"/>
        <w:rPr>
          <w:b/>
          <w:bCs/>
          <w:sz w:val="21"/>
          <w:szCs w:val="21"/>
        </w:rPr>
      </w:pPr>
    </w:p>
    <w:p w14:paraId="512890E7" w14:textId="77777777" w:rsidR="00C52766" w:rsidRDefault="00C52766" w:rsidP="00C52766">
      <w:pPr>
        <w:pStyle w:val="BodyText"/>
        <w:kinsoku w:val="0"/>
        <w:overflowPunct w:val="0"/>
        <w:ind w:left="940"/>
        <w:rPr>
          <w:i/>
          <w:iCs/>
        </w:rPr>
      </w:pPr>
      <w:r>
        <w:rPr>
          <w:b/>
          <w:bCs/>
        </w:rPr>
        <w:t xml:space="preserve">Y </w:t>
      </w:r>
      <w:r>
        <w:t>[</w:t>
      </w:r>
      <w:r>
        <w:rPr>
          <w:i/>
          <w:iCs/>
        </w:rPr>
        <w:t>insert the Replacement Lawyer’s name]</w:t>
      </w:r>
    </w:p>
    <w:p w14:paraId="1C4BDA0B" w14:textId="77777777" w:rsidR="00C52766" w:rsidRDefault="00C52766" w:rsidP="00C52766">
      <w:pPr>
        <w:pStyle w:val="BodyText"/>
        <w:kinsoku w:val="0"/>
        <w:overflowPunct w:val="0"/>
        <w:rPr>
          <w:i/>
          <w:iCs/>
          <w:sz w:val="21"/>
          <w:szCs w:val="21"/>
        </w:rPr>
      </w:pPr>
    </w:p>
    <w:p w14:paraId="24F88F98" w14:textId="77777777" w:rsidR="00C52766" w:rsidRDefault="00C52766" w:rsidP="00C52766">
      <w:pPr>
        <w:pStyle w:val="BodyText"/>
        <w:kinsoku w:val="0"/>
        <w:overflowPunct w:val="0"/>
        <w:ind w:left="1000"/>
      </w:pPr>
      <w:r>
        <w:t>(the “Replacement Lawyer”)</w:t>
      </w:r>
    </w:p>
    <w:p w14:paraId="6EA98B83" w14:textId="77777777" w:rsidR="00C52766" w:rsidRDefault="00C52766" w:rsidP="00C52766">
      <w:pPr>
        <w:pStyle w:val="BodyText"/>
        <w:kinsoku w:val="0"/>
        <w:overflowPunct w:val="0"/>
        <w:spacing w:before="6"/>
        <w:rPr>
          <w:sz w:val="20"/>
          <w:szCs w:val="20"/>
        </w:rPr>
      </w:pPr>
    </w:p>
    <w:p w14:paraId="795A23DC" w14:textId="77777777" w:rsidR="00C52766" w:rsidRDefault="00C52766" w:rsidP="00C52766">
      <w:pPr>
        <w:pStyle w:val="BodyText"/>
        <w:kinsoku w:val="0"/>
        <w:overflowPunct w:val="0"/>
        <w:spacing w:before="1"/>
        <w:ind w:left="220"/>
      </w:pPr>
      <w:r>
        <w:rPr>
          <w:b/>
          <w:bCs/>
        </w:rPr>
        <w:t xml:space="preserve">WHEREAS </w:t>
      </w:r>
      <w:r>
        <w:t>the Planning Lawyer is a sole proprietor practising law in Ontario.</w:t>
      </w:r>
    </w:p>
    <w:p w14:paraId="121EB81E" w14:textId="77777777" w:rsidR="00C52766" w:rsidRDefault="00C52766" w:rsidP="00C52766">
      <w:pPr>
        <w:pStyle w:val="BodyText"/>
        <w:kinsoku w:val="0"/>
        <w:overflowPunct w:val="0"/>
        <w:spacing w:before="11"/>
        <w:rPr>
          <w:sz w:val="20"/>
          <w:szCs w:val="20"/>
        </w:rPr>
      </w:pPr>
    </w:p>
    <w:p w14:paraId="3F8A20DA" w14:textId="77777777" w:rsidR="00C52766" w:rsidRDefault="00C52766" w:rsidP="00C52766">
      <w:pPr>
        <w:pStyle w:val="BodyText"/>
        <w:kinsoku w:val="0"/>
        <w:overflowPunct w:val="0"/>
        <w:ind w:left="220"/>
      </w:pPr>
      <w:r>
        <w:rPr>
          <w:b/>
          <w:bCs/>
        </w:rPr>
        <w:t xml:space="preserve">AND WHEREAS </w:t>
      </w:r>
      <w:r>
        <w:t>the Replacement Lawyer is a lawyer practising law in Ontario.</w:t>
      </w:r>
    </w:p>
    <w:p w14:paraId="311B2FC0" w14:textId="77777777" w:rsidR="00C52766" w:rsidRDefault="00C52766" w:rsidP="00C52766">
      <w:pPr>
        <w:pStyle w:val="BodyText"/>
        <w:kinsoku w:val="0"/>
        <w:overflowPunct w:val="0"/>
        <w:spacing w:before="9"/>
        <w:rPr>
          <w:sz w:val="20"/>
          <w:szCs w:val="20"/>
        </w:rPr>
      </w:pPr>
    </w:p>
    <w:p w14:paraId="7B03A972" w14:textId="77777777" w:rsidR="00C52766" w:rsidRDefault="00C52766" w:rsidP="00C52766">
      <w:pPr>
        <w:pStyle w:val="BodyText"/>
        <w:kinsoku w:val="0"/>
        <w:overflowPunct w:val="0"/>
        <w:ind w:left="220" w:right="286"/>
      </w:pPr>
      <w:r>
        <w:rPr>
          <w:b/>
          <w:bCs/>
        </w:rPr>
        <w:t>AND</w:t>
      </w:r>
      <w:r>
        <w:rPr>
          <w:b/>
          <w:bCs/>
          <w:spacing w:val="-11"/>
        </w:rPr>
        <w:t xml:space="preserve"> </w:t>
      </w:r>
      <w:r>
        <w:rPr>
          <w:b/>
          <w:bCs/>
        </w:rPr>
        <w:t>WHEREAS</w:t>
      </w:r>
      <w:r>
        <w:rPr>
          <w:b/>
          <w:bCs/>
          <w:spacing w:val="-7"/>
        </w:rPr>
        <w:t xml:space="preserve"> </w:t>
      </w:r>
      <w:r>
        <w:t>the</w:t>
      </w:r>
      <w:r>
        <w:rPr>
          <w:spacing w:val="-6"/>
        </w:rPr>
        <w:t xml:space="preserve"> </w:t>
      </w:r>
      <w:r>
        <w:t>Planning</w:t>
      </w:r>
      <w:r>
        <w:rPr>
          <w:spacing w:val="-4"/>
        </w:rPr>
        <w:t xml:space="preserve"> </w:t>
      </w:r>
      <w:r>
        <w:t>Lawyer</w:t>
      </w:r>
      <w:r>
        <w:rPr>
          <w:spacing w:val="-7"/>
        </w:rPr>
        <w:t xml:space="preserve"> </w:t>
      </w:r>
      <w:r>
        <w:t>wishes</w:t>
      </w:r>
      <w:r>
        <w:rPr>
          <w:spacing w:val="-7"/>
        </w:rPr>
        <w:t xml:space="preserve"> </w:t>
      </w:r>
      <w:r>
        <w:t>to</w:t>
      </w:r>
      <w:r>
        <w:rPr>
          <w:spacing w:val="-9"/>
        </w:rPr>
        <w:t xml:space="preserve"> </w:t>
      </w:r>
      <w:r>
        <w:t>put</w:t>
      </w:r>
      <w:r>
        <w:rPr>
          <w:spacing w:val="-7"/>
        </w:rPr>
        <w:t xml:space="preserve"> </w:t>
      </w:r>
      <w:r>
        <w:t>a</w:t>
      </w:r>
      <w:r>
        <w:rPr>
          <w:spacing w:val="-9"/>
        </w:rPr>
        <w:t xml:space="preserve"> </w:t>
      </w:r>
      <w:r>
        <w:t>plan</w:t>
      </w:r>
      <w:r>
        <w:rPr>
          <w:spacing w:val="-6"/>
        </w:rPr>
        <w:t xml:space="preserve"> </w:t>
      </w:r>
      <w:r>
        <w:t>in</w:t>
      </w:r>
      <w:r>
        <w:rPr>
          <w:spacing w:val="-9"/>
        </w:rPr>
        <w:t xml:space="preserve"> </w:t>
      </w:r>
      <w:r>
        <w:t>place</w:t>
      </w:r>
      <w:r>
        <w:rPr>
          <w:spacing w:val="-11"/>
        </w:rPr>
        <w:t xml:space="preserve"> </w:t>
      </w:r>
      <w:r>
        <w:t>for</w:t>
      </w:r>
      <w:r>
        <w:rPr>
          <w:spacing w:val="-11"/>
        </w:rPr>
        <w:t xml:space="preserve"> </w:t>
      </w:r>
      <w:r>
        <w:t>the</w:t>
      </w:r>
      <w:r>
        <w:rPr>
          <w:spacing w:val="-9"/>
        </w:rPr>
        <w:t xml:space="preserve"> </w:t>
      </w:r>
      <w:r>
        <w:t>management,</w:t>
      </w:r>
      <w:r>
        <w:rPr>
          <w:spacing w:val="-7"/>
        </w:rPr>
        <w:t xml:space="preserve"> </w:t>
      </w:r>
      <w:r>
        <w:t>sale</w:t>
      </w:r>
      <w:r>
        <w:rPr>
          <w:spacing w:val="-9"/>
        </w:rPr>
        <w:t xml:space="preserve"> </w:t>
      </w:r>
      <w:r>
        <w:t xml:space="preserve">or winding up of his/her Law Practice (as defined in section 1), in the event that the </w:t>
      </w:r>
      <w:r>
        <w:rPr>
          <w:spacing w:val="-3"/>
        </w:rPr>
        <w:t xml:space="preserve">Planning </w:t>
      </w:r>
      <w:r>
        <w:t>Lawyer becomes incapacitated or unable to manage the affairs of the Law Practice for any reason</w:t>
      </w:r>
      <w:r>
        <w:rPr>
          <w:spacing w:val="-8"/>
        </w:rPr>
        <w:t xml:space="preserve"> </w:t>
      </w:r>
      <w:r>
        <w:t>or</w:t>
      </w:r>
      <w:r>
        <w:rPr>
          <w:spacing w:val="-6"/>
        </w:rPr>
        <w:t xml:space="preserve"> </w:t>
      </w:r>
      <w:r>
        <w:t>if</w:t>
      </w:r>
      <w:r>
        <w:rPr>
          <w:spacing w:val="-3"/>
        </w:rPr>
        <w:t xml:space="preserve"> </w:t>
      </w:r>
      <w:r>
        <w:t>he/she</w:t>
      </w:r>
      <w:r>
        <w:rPr>
          <w:spacing w:val="-7"/>
        </w:rPr>
        <w:t xml:space="preserve"> </w:t>
      </w:r>
      <w:r>
        <w:t>dies</w:t>
      </w:r>
      <w:r>
        <w:rPr>
          <w:spacing w:val="-9"/>
        </w:rPr>
        <w:t xml:space="preserve"> </w:t>
      </w:r>
      <w:r>
        <w:t>while</w:t>
      </w:r>
      <w:r>
        <w:rPr>
          <w:spacing w:val="-5"/>
        </w:rPr>
        <w:t xml:space="preserve"> </w:t>
      </w:r>
      <w:r>
        <w:t>still</w:t>
      </w:r>
      <w:r>
        <w:rPr>
          <w:spacing w:val="-7"/>
        </w:rPr>
        <w:t xml:space="preserve"> </w:t>
      </w:r>
      <w:r>
        <w:t>in</w:t>
      </w:r>
      <w:r>
        <w:rPr>
          <w:spacing w:val="-7"/>
        </w:rPr>
        <w:t xml:space="preserve"> </w:t>
      </w:r>
      <w:r>
        <w:t>practice.</w:t>
      </w:r>
    </w:p>
    <w:p w14:paraId="56886C4E" w14:textId="77777777" w:rsidR="00C52766" w:rsidRDefault="00C52766" w:rsidP="00C52766">
      <w:pPr>
        <w:pStyle w:val="BodyText"/>
        <w:kinsoku w:val="0"/>
        <w:overflowPunct w:val="0"/>
        <w:spacing w:before="11"/>
        <w:rPr>
          <w:sz w:val="20"/>
          <w:szCs w:val="20"/>
        </w:rPr>
      </w:pPr>
    </w:p>
    <w:p w14:paraId="4AAFC9C5" w14:textId="77777777" w:rsidR="00C52766" w:rsidRDefault="00C52766" w:rsidP="00C52766">
      <w:pPr>
        <w:pStyle w:val="BodyText"/>
        <w:kinsoku w:val="0"/>
        <w:overflowPunct w:val="0"/>
        <w:ind w:left="220" w:right="445"/>
      </w:pPr>
      <w:r>
        <w:rPr>
          <w:b/>
          <w:bCs/>
        </w:rPr>
        <w:t xml:space="preserve">AND WHEREAS </w:t>
      </w:r>
      <w:r>
        <w:t>the Planning Lawyer has appointed the Replacement Lawyer as his/her Law Practice Attorney and Law Practice Estate Trustee (as defined in section 1).</w:t>
      </w:r>
    </w:p>
    <w:p w14:paraId="54DC77D0" w14:textId="77777777" w:rsidR="00C52766" w:rsidRDefault="00C52766" w:rsidP="00C52766">
      <w:pPr>
        <w:pStyle w:val="BodyText"/>
        <w:kinsoku w:val="0"/>
        <w:overflowPunct w:val="0"/>
        <w:spacing w:before="10"/>
        <w:rPr>
          <w:sz w:val="20"/>
          <w:szCs w:val="20"/>
        </w:rPr>
      </w:pPr>
    </w:p>
    <w:p w14:paraId="28ED39F6" w14:textId="77777777" w:rsidR="00C52766" w:rsidRDefault="00C52766" w:rsidP="00C52766">
      <w:pPr>
        <w:pStyle w:val="BodyText"/>
        <w:kinsoku w:val="0"/>
        <w:overflowPunct w:val="0"/>
        <w:spacing w:before="1"/>
        <w:ind w:left="220"/>
      </w:pPr>
      <w:r>
        <w:rPr>
          <w:b/>
          <w:bCs/>
        </w:rPr>
        <w:t>AND</w:t>
      </w:r>
      <w:r>
        <w:rPr>
          <w:b/>
          <w:bCs/>
          <w:spacing w:val="-10"/>
        </w:rPr>
        <w:t xml:space="preserve"> </w:t>
      </w:r>
      <w:r>
        <w:rPr>
          <w:b/>
          <w:bCs/>
        </w:rPr>
        <w:t>WHEREAS</w:t>
      </w:r>
      <w:r>
        <w:rPr>
          <w:b/>
          <w:bCs/>
          <w:spacing w:val="-7"/>
        </w:rPr>
        <w:t xml:space="preserve"> </w:t>
      </w:r>
      <w:r>
        <w:t>the</w:t>
      </w:r>
      <w:r>
        <w:rPr>
          <w:spacing w:val="-5"/>
        </w:rPr>
        <w:t xml:space="preserve"> </w:t>
      </w:r>
      <w:r>
        <w:t>parties</w:t>
      </w:r>
      <w:r>
        <w:rPr>
          <w:spacing w:val="-8"/>
        </w:rPr>
        <w:t xml:space="preserve"> </w:t>
      </w:r>
      <w:r>
        <w:t>wish</w:t>
      </w:r>
      <w:r>
        <w:rPr>
          <w:spacing w:val="-9"/>
        </w:rPr>
        <w:t xml:space="preserve"> </w:t>
      </w:r>
      <w:r>
        <w:t>by</w:t>
      </w:r>
      <w:r>
        <w:rPr>
          <w:spacing w:val="-10"/>
        </w:rPr>
        <w:t xml:space="preserve"> </w:t>
      </w:r>
      <w:r>
        <w:t>this</w:t>
      </w:r>
      <w:r>
        <w:rPr>
          <w:spacing w:val="-6"/>
        </w:rPr>
        <w:t xml:space="preserve"> </w:t>
      </w:r>
      <w:r>
        <w:t>Agreement</w:t>
      </w:r>
      <w:r>
        <w:rPr>
          <w:spacing w:val="-9"/>
        </w:rPr>
        <w:t xml:space="preserve"> </w:t>
      </w:r>
      <w:r>
        <w:t>to</w:t>
      </w:r>
      <w:r>
        <w:rPr>
          <w:spacing w:val="-6"/>
        </w:rPr>
        <w:t xml:space="preserve"> </w:t>
      </w:r>
      <w:r>
        <w:t>clarify</w:t>
      </w:r>
      <w:r>
        <w:rPr>
          <w:spacing w:val="-11"/>
        </w:rPr>
        <w:t xml:space="preserve"> </w:t>
      </w:r>
      <w:r>
        <w:t>when</w:t>
      </w:r>
      <w:r>
        <w:rPr>
          <w:spacing w:val="-5"/>
        </w:rPr>
        <w:t xml:space="preserve"> </w:t>
      </w:r>
      <w:r>
        <w:t>and</w:t>
      </w:r>
      <w:r>
        <w:rPr>
          <w:spacing w:val="-9"/>
        </w:rPr>
        <w:t xml:space="preserve"> </w:t>
      </w:r>
      <w:r>
        <w:t>on</w:t>
      </w:r>
      <w:r>
        <w:rPr>
          <w:spacing w:val="-11"/>
        </w:rPr>
        <w:t xml:space="preserve"> </w:t>
      </w:r>
      <w:r>
        <w:t>what</w:t>
      </w:r>
      <w:r>
        <w:rPr>
          <w:spacing w:val="-6"/>
        </w:rPr>
        <w:t xml:space="preserve"> </w:t>
      </w:r>
      <w:r>
        <w:t>terms</w:t>
      </w:r>
      <w:r>
        <w:rPr>
          <w:spacing w:val="-8"/>
        </w:rPr>
        <w:t xml:space="preserve"> </w:t>
      </w:r>
      <w:r>
        <w:t>the Replacement</w:t>
      </w:r>
      <w:r>
        <w:rPr>
          <w:spacing w:val="-8"/>
        </w:rPr>
        <w:t xml:space="preserve"> </w:t>
      </w:r>
      <w:r>
        <w:t>Lawyer</w:t>
      </w:r>
      <w:r>
        <w:rPr>
          <w:spacing w:val="-7"/>
        </w:rPr>
        <w:t xml:space="preserve"> </w:t>
      </w:r>
      <w:r>
        <w:t>shall</w:t>
      </w:r>
      <w:r>
        <w:rPr>
          <w:spacing w:val="-10"/>
        </w:rPr>
        <w:t xml:space="preserve"> </w:t>
      </w:r>
      <w:r>
        <w:t>act</w:t>
      </w:r>
      <w:r>
        <w:rPr>
          <w:spacing w:val="-7"/>
        </w:rPr>
        <w:t xml:space="preserve"> </w:t>
      </w:r>
      <w:r>
        <w:t>as</w:t>
      </w:r>
      <w:r>
        <w:rPr>
          <w:spacing w:val="-8"/>
        </w:rPr>
        <w:t xml:space="preserve"> </w:t>
      </w:r>
      <w:r>
        <w:t>Law</w:t>
      </w:r>
      <w:r>
        <w:rPr>
          <w:spacing w:val="-13"/>
        </w:rPr>
        <w:t xml:space="preserve"> </w:t>
      </w:r>
      <w:r>
        <w:t>Practice</w:t>
      </w:r>
      <w:r>
        <w:rPr>
          <w:spacing w:val="-9"/>
        </w:rPr>
        <w:t xml:space="preserve"> </w:t>
      </w:r>
      <w:r>
        <w:t>Attorney</w:t>
      </w:r>
      <w:r>
        <w:rPr>
          <w:spacing w:val="-10"/>
        </w:rPr>
        <w:t xml:space="preserve"> </w:t>
      </w:r>
      <w:r>
        <w:t>or</w:t>
      </w:r>
      <w:r>
        <w:rPr>
          <w:spacing w:val="-6"/>
        </w:rPr>
        <w:t xml:space="preserve"> </w:t>
      </w:r>
      <w:r>
        <w:t>Law</w:t>
      </w:r>
      <w:r>
        <w:rPr>
          <w:spacing w:val="-12"/>
        </w:rPr>
        <w:t xml:space="preserve"> </w:t>
      </w:r>
      <w:r>
        <w:t>Practice</w:t>
      </w:r>
      <w:r>
        <w:rPr>
          <w:spacing w:val="-9"/>
        </w:rPr>
        <w:t xml:space="preserve"> </w:t>
      </w:r>
      <w:r>
        <w:t>Estate</w:t>
      </w:r>
      <w:r>
        <w:rPr>
          <w:spacing w:val="-14"/>
        </w:rPr>
        <w:t xml:space="preserve"> </w:t>
      </w:r>
      <w:r>
        <w:t>Trustee.</w:t>
      </w:r>
    </w:p>
    <w:p w14:paraId="2FD54C37" w14:textId="77777777" w:rsidR="00C52766" w:rsidRDefault="00C52766" w:rsidP="00C52766">
      <w:pPr>
        <w:pStyle w:val="BodyText"/>
        <w:kinsoku w:val="0"/>
        <w:overflowPunct w:val="0"/>
        <w:spacing w:before="7"/>
        <w:rPr>
          <w:sz w:val="20"/>
          <w:szCs w:val="20"/>
        </w:rPr>
      </w:pPr>
    </w:p>
    <w:p w14:paraId="24D99626" w14:textId="77777777" w:rsidR="00C52766" w:rsidRDefault="00C52766" w:rsidP="00C52766">
      <w:pPr>
        <w:pStyle w:val="BodyText"/>
        <w:kinsoku w:val="0"/>
        <w:overflowPunct w:val="0"/>
        <w:spacing w:before="1" w:line="244" w:lineRule="auto"/>
        <w:ind w:left="220" w:right="345"/>
      </w:pPr>
      <w:r>
        <w:rPr>
          <w:b/>
          <w:bCs/>
        </w:rPr>
        <w:t>NOW</w:t>
      </w:r>
      <w:r>
        <w:rPr>
          <w:b/>
          <w:bCs/>
          <w:spacing w:val="-11"/>
        </w:rPr>
        <w:t xml:space="preserve"> </w:t>
      </w:r>
      <w:r>
        <w:rPr>
          <w:b/>
          <w:bCs/>
        </w:rPr>
        <w:t>THEREFORE</w:t>
      </w:r>
      <w:r>
        <w:rPr>
          <w:b/>
          <w:bCs/>
          <w:spacing w:val="-10"/>
        </w:rPr>
        <w:t xml:space="preserve"> </w:t>
      </w:r>
      <w:r>
        <w:t>in</w:t>
      </w:r>
      <w:r>
        <w:rPr>
          <w:spacing w:val="-9"/>
        </w:rPr>
        <w:t xml:space="preserve"> </w:t>
      </w:r>
      <w:r>
        <w:t>consideration</w:t>
      </w:r>
      <w:r>
        <w:rPr>
          <w:spacing w:val="-9"/>
        </w:rPr>
        <w:t xml:space="preserve"> </w:t>
      </w:r>
      <w:r>
        <w:t>of</w:t>
      </w:r>
      <w:r>
        <w:rPr>
          <w:spacing w:val="-11"/>
        </w:rPr>
        <w:t xml:space="preserve"> </w:t>
      </w:r>
      <w:r>
        <w:t>the</w:t>
      </w:r>
      <w:r>
        <w:rPr>
          <w:spacing w:val="-11"/>
        </w:rPr>
        <w:t xml:space="preserve"> </w:t>
      </w:r>
      <w:r>
        <w:t>mutual</w:t>
      </w:r>
      <w:r>
        <w:rPr>
          <w:spacing w:val="-10"/>
        </w:rPr>
        <w:t xml:space="preserve"> </w:t>
      </w:r>
      <w:r>
        <w:t>covenants</w:t>
      </w:r>
      <w:r>
        <w:rPr>
          <w:spacing w:val="-9"/>
        </w:rPr>
        <w:t xml:space="preserve"> </w:t>
      </w:r>
      <w:r>
        <w:t>herein</w:t>
      </w:r>
      <w:r>
        <w:rPr>
          <w:spacing w:val="-11"/>
        </w:rPr>
        <w:t xml:space="preserve"> </w:t>
      </w:r>
      <w:r>
        <w:t>contained</w:t>
      </w:r>
      <w:r>
        <w:rPr>
          <w:spacing w:val="-9"/>
        </w:rPr>
        <w:t xml:space="preserve"> </w:t>
      </w:r>
      <w:r>
        <w:t>and</w:t>
      </w:r>
      <w:r>
        <w:rPr>
          <w:spacing w:val="-11"/>
        </w:rPr>
        <w:t xml:space="preserve"> </w:t>
      </w:r>
      <w:r>
        <w:t>for</w:t>
      </w:r>
      <w:r>
        <w:rPr>
          <w:spacing w:val="-11"/>
        </w:rPr>
        <w:t xml:space="preserve"> </w:t>
      </w:r>
      <w:r>
        <w:t>other good</w:t>
      </w:r>
      <w:r>
        <w:rPr>
          <w:spacing w:val="-10"/>
        </w:rPr>
        <w:t xml:space="preserve"> </w:t>
      </w:r>
      <w:r>
        <w:t>and</w:t>
      </w:r>
      <w:r>
        <w:rPr>
          <w:spacing w:val="-8"/>
        </w:rPr>
        <w:t xml:space="preserve"> </w:t>
      </w:r>
      <w:r>
        <w:t>valuable</w:t>
      </w:r>
      <w:r>
        <w:rPr>
          <w:spacing w:val="-10"/>
        </w:rPr>
        <w:t xml:space="preserve"> </w:t>
      </w:r>
      <w:r>
        <w:t>consideration,</w:t>
      </w:r>
      <w:r>
        <w:rPr>
          <w:spacing w:val="-7"/>
        </w:rPr>
        <w:t xml:space="preserve"> </w:t>
      </w:r>
      <w:r>
        <w:t>the</w:t>
      </w:r>
      <w:r>
        <w:rPr>
          <w:spacing w:val="-10"/>
        </w:rPr>
        <w:t xml:space="preserve"> </w:t>
      </w:r>
      <w:r>
        <w:t>parties</w:t>
      </w:r>
      <w:r>
        <w:rPr>
          <w:spacing w:val="-10"/>
        </w:rPr>
        <w:t xml:space="preserve"> </w:t>
      </w:r>
      <w:r>
        <w:t>agree</w:t>
      </w:r>
      <w:r>
        <w:rPr>
          <w:spacing w:val="-8"/>
        </w:rPr>
        <w:t xml:space="preserve"> </w:t>
      </w:r>
      <w:r>
        <w:t>as</w:t>
      </w:r>
      <w:r>
        <w:rPr>
          <w:spacing w:val="-11"/>
        </w:rPr>
        <w:t xml:space="preserve"> </w:t>
      </w:r>
      <w:r>
        <w:t>follows:</w:t>
      </w:r>
    </w:p>
    <w:p w14:paraId="4A62042C" w14:textId="77777777" w:rsidR="00C52766" w:rsidRDefault="00C52766" w:rsidP="00C52766">
      <w:pPr>
        <w:pStyle w:val="BodyText"/>
        <w:kinsoku w:val="0"/>
        <w:overflowPunct w:val="0"/>
        <w:rPr>
          <w:sz w:val="20"/>
          <w:szCs w:val="20"/>
        </w:rPr>
      </w:pPr>
    </w:p>
    <w:p w14:paraId="2D46FA0E" w14:textId="77777777" w:rsidR="00C52766" w:rsidRDefault="00C52766" w:rsidP="00C52766">
      <w:pPr>
        <w:pStyle w:val="Heading2"/>
        <w:kinsoku w:val="0"/>
        <w:overflowPunct w:val="0"/>
      </w:pPr>
      <w:r>
        <w:t>Definitions</w:t>
      </w:r>
    </w:p>
    <w:p w14:paraId="16F3BE69" w14:textId="77777777" w:rsidR="00C52766" w:rsidRDefault="00C52766" w:rsidP="00C52766">
      <w:pPr>
        <w:pStyle w:val="BodyText"/>
        <w:kinsoku w:val="0"/>
        <w:overflowPunct w:val="0"/>
        <w:rPr>
          <w:b/>
          <w:bCs/>
          <w:sz w:val="21"/>
          <w:szCs w:val="21"/>
        </w:rPr>
      </w:pPr>
    </w:p>
    <w:p w14:paraId="1FDC7506" w14:textId="77777777" w:rsidR="00C52766" w:rsidRDefault="00C52766" w:rsidP="00C52766">
      <w:pPr>
        <w:pStyle w:val="ListParagraph"/>
        <w:numPr>
          <w:ilvl w:val="0"/>
          <w:numId w:val="6"/>
        </w:numPr>
        <w:tabs>
          <w:tab w:val="left" w:pos="580"/>
        </w:tabs>
        <w:kinsoku w:val="0"/>
        <w:overflowPunct w:val="0"/>
        <w:ind w:right="953"/>
        <w:rPr>
          <w:sz w:val="22"/>
          <w:szCs w:val="22"/>
        </w:rPr>
      </w:pPr>
      <w:r>
        <w:rPr>
          <w:sz w:val="22"/>
          <w:szCs w:val="22"/>
        </w:rPr>
        <w:t>Wherever</w:t>
      </w:r>
      <w:r>
        <w:rPr>
          <w:spacing w:val="-7"/>
          <w:sz w:val="22"/>
          <w:szCs w:val="22"/>
        </w:rPr>
        <w:t xml:space="preserve"> </w:t>
      </w:r>
      <w:r>
        <w:rPr>
          <w:sz w:val="22"/>
          <w:szCs w:val="22"/>
        </w:rPr>
        <w:t>used</w:t>
      </w:r>
      <w:r>
        <w:rPr>
          <w:spacing w:val="-11"/>
          <w:sz w:val="22"/>
          <w:szCs w:val="22"/>
        </w:rPr>
        <w:t xml:space="preserve"> </w:t>
      </w:r>
      <w:r>
        <w:rPr>
          <w:sz w:val="22"/>
          <w:szCs w:val="22"/>
        </w:rPr>
        <w:t>in</w:t>
      </w:r>
      <w:r>
        <w:rPr>
          <w:spacing w:val="-11"/>
          <w:sz w:val="22"/>
          <w:szCs w:val="22"/>
        </w:rPr>
        <w:t xml:space="preserve"> </w:t>
      </w:r>
      <w:r>
        <w:rPr>
          <w:sz w:val="22"/>
          <w:szCs w:val="22"/>
        </w:rPr>
        <w:t>this</w:t>
      </w:r>
      <w:r>
        <w:rPr>
          <w:spacing w:val="-8"/>
          <w:sz w:val="22"/>
          <w:szCs w:val="22"/>
        </w:rPr>
        <w:t xml:space="preserve"> </w:t>
      </w:r>
      <w:r>
        <w:rPr>
          <w:sz w:val="22"/>
          <w:szCs w:val="22"/>
        </w:rPr>
        <w:t>Agreement,</w:t>
      </w:r>
      <w:r>
        <w:rPr>
          <w:spacing w:val="-10"/>
          <w:sz w:val="22"/>
          <w:szCs w:val="22"/>
        </w:rPr>
        <w:t xml:space="preserve"> </w:t>
      </w:r>
      <w:r>
        <w:rPr>
          <w:sz w:val="22"/>
          <w:szCs w:val="22"/>
        </w:rPr>
        <w:t>the</w:t>
      </w:r>
      <w:r>
        <w:rPr>
          <w:spacing w:val="-11"/>
          <w:sz w:val="22"/>
          <w:szCs w:val="22"/>
        </w:rPr>
        <w:t xml:space="preserve"> </w:t>
      </w:r>
      <w:r>
        <w:rPr>
          <w:sz w:val="22"/>
          <w:szCs w:val="22"/>
        </w:rPr>
        <w:t>following</w:t>
      </w:r>
      <w:r>
        <w:rPr>
          <w:spacing w:val="-6"/>
          <w:sz w:val="22"/>
          <w:szCs w:val="22"/>
        </w:rPr>
        <w:t xml:space="preserve"> </w:t>
      </w:r>
      <w:r>
        <w:rPr>
          <w:sz w:val="22"/>
          <w:szCs w:val="22"/>
        </w:rPr>
        <w:t>terms</w:t>
      </w:r>
      <w:r>
        <w:rPr>
          <w:spacing w:val="-7"/>
          <w:sz w:val="22"/>
          <w:szCs w:val="22"/>
        </w:rPr>
        <w:t xml:space="preserve"> </w:t>
      </w:r>
      <w:r>
        <w:rPr>
          <w:sz w:val="22"/>
          <w:szCs w:val="22"/>
        </w:rPr>
        <w:t>shall</w:t>
      </w:r>
      <w:r>
        <w:rPr>
          <w:spacing w:val="-9"/>
          <w:sz w:val="22"/>
          <w:szCs w:val="22"/>
        </w:rPr>
        <w:t xml:space="preserve"> </w:t>
      </w:r>
      <w:r>
        <w:rPr>
          <w:sz w:val="22"/>
          <w:szCs w:val="22"/>
        </w:rPr>
        <w:t>have</w:t>
      </w:r>
      <w:r>
        <w:rPr>
          <w:spacing w:val="-9"/>
          <w:sz w:val="22"/>
          <w:szCs w:val="22"/>
        </w:rPr>
        <w:t xml:space="preserve"> </w:t>
      </w:r>
      <w:r>
        <w:rPr>
          <w:sz w:val="22"/>
          <w:szCs w:val="22"/>
        </w:rPr>
        <w:t>the</w:t>
      </w:r>
      <w:r>
        <w:rPr>
          <w:spacing w:val="-11"/>
          <w:sz w:val="22"/>
          <w:szCs w:val="22"/>
        </w:rPr>
        <w:t xml:space="preserve"> </w:t>
      </w:r>
      <w:r>
        <w:rPr>
          <w:sz w:val="22"/>
          <w:szCs w:val="22"/>
        </w:rPr>
        <w:t>meanings</w:t>
      </w:r>
      <w:r>
        <w:rPr>
          <w:spacing w:val="-8"/>
          <w:sz w:val="22"/>
          <w:szCs w:val="22"/>
        </w:rPr>
        <w:t xml:space="preserve"> </w:t>
      </w:r>
      <w:r>
        <w:rPr>
          <w:sz w:val="22"/>
          <w:szCs w:val="22"/>
        </w:rPr>
        <w:t>set</w:t>
      </w:r>
      <w:r>
        <w:rPr>
          <w:spacing w:val="-7"/>
          <w:sz w:val="22"/>
          <w:szCs w:val="22"/>
        </w:rPr>
        <w:t xml:space="preserve"> </w:t>
      </w:r>
      <w:r>
        <w:rPr>
          <w:spacing w:val="-3"/>
          <w:sz w:val="22"/>
          <w:szCs w:val="22"/>
        </w:rPr>
        <w:t xml:space="preserve">out </w:t>
      </w:r>
      <w:r>
        <w:rPr>
          <w:sz w:val="22"/>
          <w:szCs w:val="22"/>
        </w:rPr>
        <w:t>below:</w:t>
      </w:r>
    </w:p>
    <w:p w14:paraId="67822777" w14:textId="77777777" w:rsidR="00C52766" w:rsidRDefault="00C52766" w:rsidP="00C52766">
      <w:pPr>
        <w:pStyle w:val="BodyText"/>
        <w:kinsoku w:val="0"/>
        <w:overflowPunct w:val="0"/>
        <w:rPr>
          <w:sz w:val="20"/>
          <w:szCs w:val="20"/>
        </w:rPr>
      </w:pPr>
    </w:p>
    <w:p w14:paraId="0730FA98" w14:textId="77777777" w:rsidR="00C52766" w:rsidRDefault="00C52766" w:rsidP="00C52766">
      <w:pPr>
        <w:pStyle w:val="BodyText"/>
        <w:kinsoku w:val="0"/>
        <w:overflowPunct w:val="0"/>
        <w:rPr>
          <w:sz w:val="20"/>
          <w:szCs w:val="20"/>
        </w:rPr>
      </w:pPr>
    </w:p>
    <w:p w14:paraId="7D0A3E14" w14:textId="77777777" w:rsidR="00C52766" w:rsidRDefault="00C52766" w:rsidP="00C52766">
      <w:pPr>
        <w:pStyle w:val="BodyText"/>
        <w:kinsoku w:val="0"/>
        <w:overflowPunct w:val="0"/>
        <w:spacing w:before="6"/>
        <w:rPr>
          <w:sz w:val="18"/>
          <w:szCs w:val="18"/>
        </w:rPr>
      </w:pPr>
    </w:p>
    <w:p w14:paraId="0CFC938F" w14:textId="77777777" w:rsidR="00C52766" w:rsidRDefault="00C52766" w:rsidP="00C52766">
      <w:pPr>
        <w:pStyle w:val="ListParagraph"/>
        <w:numPr>
          <w:ilvl w:val="0"/>
          <w:numId w:val="5"/>
        </w:numPr>
        <w:tabs>
          <w:tab w:val="left" w:pos="580"/>
        </w:tabs>
        <w:kinsoku w:val="0"/>
        <w:overflowPunct w:val="0"/>
        <w:spacing w:before="73"/>
        <w:rPr>
          <w:sz w:val="22"/>
          <w:szCs w:val="22"/>
        </w:rPr>
      </w:pPr>
      <w:r>
        <w:rPr>
          <w:sz w:val="22"/>
          <w:szCs w:val="22"/>
        </w:rPr>
        <w:t xml:space="preserve"> “</w:t>
      </w:r>
      <w:r>
        <w:rPr>
          <w:b/>
          <w:bCs/>
          <w:sz w:val="22"/>
          <w:szCs w:val="22"/>
        </w:rPr>
        <w:t>Authorized Person</w:t>
      </w:r>
      <w:r>
        <w:rPr>
          <w:sz w:val="22"/>
          <w:szCs w:val="22"/>
        </w:rPr>
        <w:t>” means the</w:t>
      </w:r>
      <w:r>
        <w:rPr>
          <w:spacing w:val="-43"/>
          <w:sz w:val="22"/>
          <w:szCs w:val="22"/>
        </w:rPr>
        <w:t xml:space="preserve"> </w:t>
      </w:r>
      <w:r>
        <w:rPr>
          <w:sz w:val="22"/>
          <w:szCs w:val="22"/>
        </w:rPr>
        <w:t>following:</w:t>
      </w:r>
    </w:p>
    <w:p w14:paraId="50B58607" w14:textId="77777777" w:rsidR="00C52766" w:rsidRDefault="00C52766" w:rsidP="00C52766">
      <w:pPr>
        <w:pStyle w:val="BodyText"/>
        <w:kinsoku w:val="0"/>
        <w:overflowPunct w:val="0"/>
        <w:spacing w:before="11"/>
        <w:rPr>
          <w:sz w:val="20"/>
          <w:szCs w:val="20"/>
        </w:rPr>
      </w:pPr>
    </w:p>
    <w:p w14:paraId="5EE39368" w14:textId="77777777" w:rsidR="00C52766" w:rsidRDefault="00C52766" w:rsidP="00C52766">
      <w:pPr>
        <w:pStyle w:val="ListParagraph"/>
        <w:numPr>
          <w:ilvl w:val="1"/>
          <w:numId w:val="5"/>
        </w:numPr>
        <w:tabs>
          <w:tab w:val="left" w:pos="1480"/>
        </w:tabs>
        <w:kinsoku w:val="0"/>
        <w:overflowPunct w:val="0"/>
        <w:rPr>
          <w:sz w:val="22"/>
          <w:szCs w:val="22"/>
        </w:rPr>
      </w:pPr>
      <w:r>
        <w:rPr>
          <w:sz w:val="22"/>
          <w:szCs w:val="22"/>
        </w:rPr>
        <w:t>the</w:t>
      </w:r>
      <w:r>
        <w:rPr>
          <w:spacing w:val="-8"/>
          <w:sz w:val="22"/>
          <w:szCs w:val="22"/>
        </w:rPr>
        <w:t xml:space="preserve"> </w:t>
      </w:r>
      <w:r>
        <w:rPr>
          <w:sz w:val="22"/>
          <w:szCs w:val="22"/>
        </w:rPr>
        <w:t>Planning</w:t>
      </w:r>
      <w:r>
        <w:rPr>
          <w:spacing w:val="-7"/>
          <w:sz w:val="22"/>
          <w:szCs w:val="22"/>
        </w:rPr>
        <w:t xml:space="preserve"> </w:t>
      </w:r>
      <w:r>
        <w:rPr>
          <w:sz w:val="22"/>
          <w:szCs w:val="22"/>
        </w:rPr>
        <w:t>Lawyer,</w:t>
      </w:r>
      <w:r>
        <w:rPr>
          <w:spacing w:val="-6"/>
          <w:sz w:val="22"/>
          <w:szCs w:val="22"/>
        </w:rPr>
        <w:t xml:space="preserve"> </w:t>
      </w:r>
      <w:r>
        <w:rPr>
          <w:sz w:val="22"/>
          <w:szCs w:val="22"/>
        </w:rPr>
        <w:t>if</w:t>
      </w:r>
      <w:r>
        <w:rPr>
          <w:spacing w:val="-4"/>
          <w:sz w:val="22"/>
          <w:szCs w:val="22"/>
        </w:rPr>
        <w:t xml:space="preserve"> </w:t>
      </w:r>
      <w:r>
        <w:rPr>
          <w:sz w:val="22"/>
          <w:szCs w:val="22"/>
        </w:rPr>
        <w:t>alive</w:t>
      </w:r>
      <w:r>
        <w:rPr>
          <w:spacing w:val="-8"/>
          <w:sz w:val="22"/>
          <w:szCs w:val="22"/>
        </w:rPr>
        <w:t xml:space="preserve"> </w:t>
      </w:r>
      <w:r>
        <w:rPr>
          <w:sz w:val="22"/>
          <w:szCs w:val="22"/>
        </w:rPr>
        <w:t>and</w:t>
      </w:r>
      <w:r>
        <w:rPr>
          <w:spacing w:val="-8"/>
          <w:sz w:val="22"/>
          <w:szCs w:val="22"/>
        </w:rPr>
        <w:t xml:space="preserve"> </w:t>
      </w:r>
      <w:r>
        <w:rPr>
          <w:sz w:val="22"/>
          <w:szCs w:val="22"/>
        </w:rPr>
        <w:t>capable</w:t>
      </w:r>
      <w:r>
        <w:rPr>
          <w:spacing w:val="-8"/>
          <w:sz w:val="22"/>
          <w:szCs w:val="22"/>
        </w:rPr>
        <w:t xml:space="preserve"> </w:t>
      </w:r>
      <w:r>
        <w:rPr>
          <w:sz w:val="22"/>
          <w:szCs w:val="22"/>
        </w:rPr>
        <w:t>of</w:t>
      </w:r>
      <w:r>
        <w:rPr>
          <w:spacing w:val="-6"/>
          <w:sz w:val="22"/>
          <w:szCs w:val="22"/>
        </w:rPr>
        <w:t xml:space="preserve"> </w:t>
      </w:r>
      <w:r>
        <w:rPr>
          <w:sz w:val="22"/>
          <w:szCs w:val="22"/>
        </w:rPr>
        <w:t>managing</w:t>
      </w:r>
      <w:r>
        <w:rPr>
          <w:spacing w:val="-5"/>
          <w:sz w:val="22"/>
          <w:szCs w:val="22"/>
        </w:rPr>
        <w:t xml:space="preserve"> </w:t>
      </w:r>
      <w:r>
        <w:rPr>
          <w:sz w:val="22"/>
          <w:szCs w:val="22"/>
        </w:rPr>
        <w:t>his/her</w:t>
      </w:r>
      <w:r>
        <w:rPr>
          <w:spacing w:val="-6"/>
          <w:sz w:val="22"/>
          <w:szCs w:val="22"/>
        </w:rPr>
        <w:t xml:space="preserve"> </w:t>
      </w:r>
      <w:r>
        <w:rPr>
          <w:sz w:val="22"/>
          <w:szCs w:val="22"/>
        </w:rPr>
        <w:t>affairs;</w:t>
      </w:r>
    </w:p>
    <w:p w14:paraId="5B9AE6F4" w14:textId="77777777" w:rsidR="00C52766" w:rsidRDefault="00C52766" w:rsidP="00C52766">
      <w:pPr>
        <w:pStyle w:val="BodyText"/>
        <w:kinsoku w:val="0"/>
        <w:overflowPunct w:val="0"/>
        <w:rPr>
          <w:sz w:val="21"/>
          <w:szCs w:val="21"/>
        </w:rPr>
      </w:pPr>
    </w:p>
    <w:p w14:paraId="609B073D" w14:textId="77777777" w:rsidR="00C52766" w:rsidRDefault="00C52766" w:rsidP="00C52766">
      <w:pPr>
        <w:pStyle w:val="ListParagraph"/>
        <w:numPr>
          <w:ilvl w:val="1"/>
          <w:numId w:val="5"/>
        </w:numPr>
        <w:tabs>
          <w:tab w:val="left" w:pos="1480"/>
        </w:tabs>
        <w:kinsoku w:val="0"/>
        <w:overflowPunct w:val="0"/>
        <w:ind w:right="364" w:hanging="519"/>
        <w:rPr>
          <w:spacing w:val="-3"/>
          <w:sz w:val="22"/>
          <w:szCs w:val="22"/>
        </w:rPr>
      </w:pPr>
      <w:r>
        <w:rPr>
          <w:sz w:val="22"/>
          <w:szCs w:val="22"/>
        </w:rPr>
        <w:t xml:space="preserve">if the Planning Lawyer is alive but incapable of managing his/her affairs, the person(s) from time to time acting as the attorney(s) for property or guardian(s) </w:t>
      </w:r>
      <w:r>
        <w:rPr>
          <w:spacing w:val="-3"/>
          <w:sz w:val="22"/>
          <w:szCs w:val="22"/>
        </w:rPr>
        <w:t xml:space="preserve">of </w:t>
      </w:r>
      <w:r>
        <w:rPr>
          <w:sz w:val="22"/>
          <w:szCs w:val="22"/>
        </w:rPr>
        <w:t>property</w:t>
      </w:r>
      <w:r>
        <w:rPr>
          <w:spacing w:val="-13"/>
          <w:sz w:val="22"/>
          <w:szCs w:val="22"/>
        </w:rPr>
        <w:t xml:space="preserve"> </w:t>
      </w:r>
      <w:r>
        <w:rPr>
          <w:sz w:val="22"/>
          <w:szCs w:val="22"/>
        </w:rPr>
        <w:t>of</w:t>
      </w:r>
      <w:r>
        <w:rPr>
          <w:spacing w:val="-8"/>
          <w:sz w:val="22"/>
          <w:szCs w:val="22"/>
        </w:rPr>
        <w:t xml:space="preserve"> </w:t>
      </w:r>
      <w:r>
        <w:rPr>
          <w:sz w:val="22"/>
          <w:szCs w:val="22"/>
        </w:rPr>
        <w:t>the</w:t>
      </w:r>
      <w:r>
        <w:rPr>
          <w:spacing w:val="-12"/>
          <w:sz w:val="22"/>
          <w:szCs w:val="22"/>
        </w:rPr>
        <w:t xml:space="preserve"> </w:t>
      </w:r>
      <w:r>
        <w:rPr>
          <w:sz w:val="22"/>
          <w:szCs w:val="22"/>
        </w:rPr>
        <w:t>Planning</w:t>
      </w:r>
      <w:r>
        <w:rPr>
          <w:spacing w:val="-10"/>
          <w:sz w:val="22"/>
          <w:szCs w:val="22"/>
        </w:rPr>
        <w:t xml:space="preserve"> </w:t>
      </w:r>
      <w:r>
        <w:rPr>
          <w:sz w:val="22"/>
          <w:szCs w:val="22"/>
        </w:rPr>
        <w:t>Lawyer</w:t>
      </w:r>
      <w:r>
        <w:rPr>
          <w:spacing w:val="-8"/>
          <w:sz w:val="22"/>
          <w:szCs w:val="22"/>
        </w:rPr>
        <w:t xml:space="preserve"> </w:t>
      </w:r>
      <w:r>
        <w:rPr>
          <w:sz w:val="22"/>
          <w:szCs w:val="22"/>
        </w:rPr>
        <w:t>with</w:t>
      </w:r>
      <w:r>
        <w:rPr>
          <w:spacing w:val="-8"/>
          <w:sz w:val="22"/>
          <w:szCs w:val="22"/>
        </w:rPr>
        <w:t xml:space="preserve"> </w:t>
      </w:r>
      <w:r>
        <w:rPr>
          <w:sz w:val="22"/>
          <w:szCs w:val="22"/>
        </w:rPr>
        <w:t>respect</w:t>
      </w:r>
      <w:r>
        <w:rPr>
          <w:spacing w:val="-11"/>
          <w:sz w:val="22"/>
          <w:szCs w:val="22"/>
        </w:rPr>
        <w:t xml:space="preserve"> </w:t>
      </w:r>
      <w:r>
        <w:rPr>
          <w:sz w:val="22"/>
          <w:szCs w:val="22"/>
        </w:rPr>
        <w:t>to</w:t>
      </w:r>
      <w:r>
        <w:rPr>
          <w:spacing w:val="-10"/>
          <w:sz w:val="22"/>
          <w:szCs w:val="22"/>
        </w:rPr>
        <w:t xml:space="preserve"> </w:t>
      </w:r>
      <w:r>
        <w:rPr>
          <w:sz w:val="22"/>
          <w:szCs w:val="22"/>
        </w:rPr>
        <w:t>the</w:t>
      </w:r>
      <w:r>
        <w:rPr>
          <w:spacing w:val="-10"/>
          <w:sz w:val="22"/>
          <w:szCs w:val="22"/>
        </w:rPr>
        <w:t xml:space="preserve"> </w:t>
      </w:r>
      <w:r>
        <w:rPr>
          <w:sz w:val="22"/>
          <w:szCs w:val="22"/>
        </w:rPr>
        <w:t>Planning</w:t>
      </w:r>
      <w:r>
        <w:rPr>
          <w:spacing w:val="-8"/>
          <w:sz w:val="22"/>
          <w:szCs w:val="22"/>
        </w:rPr>
        <w:t xml:space="preserve"> </w:t>
      </w:r>
      <w:r>
        <w:rPr>
          <w:sz w:val="22"/>
          <w:szCs w:val="22"/>
        </w:rPr>
        <w:t>Lawyer’s</w:t>
      </w:r>
      <w:r>
        <w:rPr>
          <w:spacing w:val="-12"/>
          <w:sz w:val="22"/>
          <w:szCs w:val="22"/>
        </w:rPr>
        <w:t xml:space="preserve"> </w:t>
      </w:r>
      <w:r>
        <w:rPr>
          <w:sz w:val="22"/>
          <w:szCs w:val="22"/>
        </w:rPr>
        <w:t>assets</w:t>
      </w:r>
      <w:r>
        <w:rPr>
          <w:spacing w:val="-9"/>
          <w:sz w:val="22"/>
          <w:szCs w:val="22"/>
        </w:rPr>
        <w:t xml:space="preserve"> </w:t>
      </w:r>
      <w:r>
        <w:rPr>
          <w:sz w:val="22"/>
          <w:szCs w:val="22"/>
        </w:rPr>
        <w:t>other than the Law Practice;</w:t>
      </w:r>
      <w:r>
        <w:rPr>
          <w:spacing w:val="33"/>
          <w:sz w:val="22"/>
          <w:szCs w:val="22"/>
        </w:rPr>
        <w:t xml:space="preserve"> </w:t>
      </w:r>
      <w:r>
        <w:rPr>
          <w:spacing w:val="-3"/>
          <w:sz w:val="22"/>
          <w:szCs w:val="22"/>
        </w:rPr>
        <w:t>or</w:t>
      </w:r>
    </w:p>
    <w:p w14:paraId="36719EE1" w14:textId="77777777" w:rsidR="00C52766" w:rsidRDefault="00C52766" w:rsidP="00C52766">
      <w:pPr>
        <w:pStyle w:val="BodyText"/>
        <w:kinsoku w:val="0"/>
        <w:overflowPunct w:val="0"/>
        <w:spacing w:before="8"/>
        <w:rPr>
          <w:sz w:val="20"/>
          <w:szCs w:val="20"/>
        </w:rPr>
      </w:pPr>
    </w:p>
    <w:p w14:paraId="3FE8F0E9" w14:textId="77777777" w:rsidR="00C52766" w:rsidRDefault="00C52766" w:rsidP="00C52766">
      <w:pPr>
        <w:pStyle w:val="ListParagraph"/>
        <w:numPr>
          <w:ilvl w:val="1"/>
          <w:numId w:val="5"/>
        </w:numPr>
        <w:tabs>
          <w:tab w:val="left" w:pos="1480"/>
        </w:tabs>
        <w:kinsoku w:val="0"/>
        <w:overflowPunct w:val="0"/>
        <w:ind w:right="631" w:hanging="569"/>
        <w:rPr>
          <w:sz w:val="22"/>
          <w:szCs w:val="22"/>
        </w:rPr>
      </w:pPr>
      <w:r>
        <w:rPr>
          <w:sz w:val="22"/>
          <w:szCs w:val="22"/>
        </w:rPr>
        <w:t>if the Planning Lawyer has died, the person(s) from time to time acting as the executor(s)</w:t>
      </w:r>
      <w:r>
        <w:rPr>
          <w:spacing w:val="-11"/>
          <w:sz w:val="22"/>
          <w:szCs w:val="22"/>
        </w:rPr>
        <w:t xml:space="preserve"> </w:t>
      </w:r>
      <w:r>
        <w:rPr>
          <w:sz w:val="22"/>
          <w:szCs w:val="22"/>
        </w:rPr>
        <w:t>or</w:t>
      </w:r>
      <w:r>
        <w:rPr>
          <w:spacing w:val="-9"/>
          <w:sz w:val="22"/>
          <w:szCs w:val="22"/>
        </w:rPr>
        <w:t xml:space="preserve"> </w:t>
      </w:r>
      <w:r>
        <w:rPr>
          <w:sz w:val="22"/>
          <w:szCs w:val="22"/>
        </w:rPr>
        <w:t>estate</w:t>
      </w:r>
      <w:r>
        <w:rPr>
          <w:spacing w:val="-12"/>
          <w:sz w:val="22"/>
          <w:szCs w:val="22"/>
        </w:rPr>
        <w:t xml:space="preserve"> </w:t>
      </w:r>
      <w:r>
        <w:rPr>
          <w:sz w:val="22"/>
          <w:szCs w:val="22"/>
        </w:rPr>
        <w:t>trustee(s)</w:t>
      </w:r>
      <w:r>
        <w:rPr>
          <w:spacing w:val="-8"/>
          <w:sz w:val="22"/>
          <w:szCs w:val="22"/>
        </w:rPr>
        <w:t xml:space="preserve"> </w:t>
      </w:r>
      <w:r>
        <w:rPr>
          <w:sz w:val="22"/>
          <w:szCs w:val="22"/>
        </w:rPr>
        <w:t>of</w:t>
      </w:r>
      <w:r>
        <w:rPr>
          <w:spacing w:val="-8"/>
          <w:sz w:val="22"/>
          <w:szCs w:val="22"/>
        </w:rPr>
        <w:t xml:space="preserve"> </w:t>
      </w:r>
      <w:r>
        <w:rPr>
          <w:sz w:val="22"/>
          <w:szCs w:val="22"/>
        </w:rPr>
        <w:t>a</w:t>
      </w:r>
      <w:r>
        <w:rPr>
          <w:spacing w:val="-16"/>
          <w:sz w:val="22"/>
          <w:szCs w:val="22"/>
        </w:rPr>
        <w:t xml:space="preserve"> </w:t>
      </w:r>
      <w:r>
        <w:rPr>
          <w:sz w:val="22"/>
          <w:szCs w:val="22"/>
        </w:rPr>
        <w:t>Will</w:t>
      </w:r>
      <w:r>
        <w:rPr>
          <w:spacing w:val="-13"/>
          <w:sz w:val="22"/>
          <w:szCs w:val="22"/>
        </w:rPr>
        <w:t xml:space="preserve"> </w:t>
      </w:r>
      <w:r>
        <w:rPr>
          <w:sz w:val="22"/>
          <w:szCs w:val="22"/>
        </w:rPr>
        <w:t>governing</w:t>
      </w:r>
      <w:r>
        <w:rPr>
          <w:spacing w:val="-9"/>
          <w:sz w:val="22"/>
          <w:szCs w:val="22"/>
        </w:rPr>
        <w:t xml:space="preserve"> </w:t>
      </w:r>
      <w:r>
        <w:rPr>
          <w:sz w:val="22"/>
          <w:szCs w:val="22"/>
        </w:rPr>
        <w:t>the</w:t>
      </w:r>
      <w:r>
        <w:rPr>
          <w:spacing w:val="-12"/>
          <w:sz w:val="22"/>
          <w:szCs w:val="22"/>
        </w:rPr>
        <w:t xml:space="preserve"> </w:t>
      </w:r>
      <w:r>
        <w:rPr>
          <w:sz w:val="22"/>
          <w:szCs w:val="22"/>
        </w:rPr>
        <w:t>Planning</w:t>
      </w:r>
      <w:r>
        <w:rPr>
          <w:spacing w:val="-9"/>
          <w:sz w:val="22"/>
          <w:szCs w:val="22"/>
        </w:rPr>
        <w:t xml:space="preserve"> </w:t>
      </w:r>
      <w:r>
        <w:rPr>
          <w:sz w:val="22"/>
          <w:szCs w:val="22"/>
        </w:rPr>
        <w:t>Lawyer’s</w:t>
      </w:r>
      <w:r>
        <w:rPr>
          <w:spacing w:val="-9"/>
          <w:sz w:val="22"/>
          <w:szCs w:val="22"/>
        </w:rPr>
        <w:t xml:space="preserve"> </w:t>
      </w:r>
      <w:r>
        <w:rPr>
          <w:sz w:val="22"/>
          <w:szCs w:val="22"/>
        </w:rPr>
        <w:t>assets other than the Law</w:t>
      </w:r>
      <w:r>
        <w:rPr>
          <w:spacing w:val="-35"/>
          <w:sz w:val="22"/>
          <w:szCs w:val="22"/>
        </w:rPr>
        <w:t xml:space="preserve"> </w:t>
      </w:r>
      <w:r>
        <w:rPr>
          <w:sz w:val="22"/>
          <w:szCs w:val="22"/>
        </w:rPr>
        <w:t>Practice.</w:t>
      </w:r>
    </w:p>
    <w:p w14:paraId="666EE5F2" w14:textId="77777777" w:rsidR="00C52766" w:rsidRDefault="00C52766" w:rsidP="00C52766">
      <w:pPr>
        <w:pStyle w:val="BodyText"/>
        <w:kinsoku w:val="0"/>
        <w:overflowPunct w:val="0"/>
        <w:spacing w:before="10"/>
        <w:rPr>
          <w:sz w:val="20"/>
          <w:szCs w:val="20"/>
        </w:rPr>
      </w:pPr>
    </w:p>
    <w:p w14:paraId="477863CF" w14:textId="77777777" w:rsidR="00C52766" w:rsidRDefault="00C52766" w:rsidP="00C52766">
      <w:pPr>
        <w:pStyle w:val="BodyText"/>
        <w:kinsoku w:val="0"/>
        <w:overflowPunct w:val="0"/>
        <w:ind w:left="580" w:right="285"/>
        <w:jc w:val="both"/>
      </w:pPr>
      <w:r>
        <w:t>Each person whom the Planning Lawyer has appointed as an Authorized Person at the date hereof is listed in Schedule “A” to this Agreement. The Planning Lawyer agrees to notify the Replacement Lawyer promptly in writing of any change to the Authorized Persons.</w:t>
      </w:r>
    </w:p>
    <w:p w14:paraId="7099CF71" w14:textId="77777777" w:rsidR="00C52766" w:rsidRDefault="00C52766" w:rsidP="00C52766">
      <w:pPr>
        <w:pStyle w:val="BodyText"/>
        <w:kinsoku w:val="0"/>
        <w:overflowPunct w:val="0"/>
        <w:spacing w:before="7"/>
        <w:rPr>
          <w:sz w:val="20"/>
          <w:szCs w:val="20"/>
        </w:rPr>
      </w:pPr>
    </w:p>
    <w:p w14:paraId="57B81AAF" w14:textId="77777777" w:rsidR="00C52766" w:rsidRDefault="00C52766" w:rsidP="00C52766">
      <w:pPr>
        <w:pStyle w:val="ListParagraph"/>
        <w:numPr>
          <w:ilvl w:val="0"/>
          <w:numId w:val="5"/>
        </w:numPr>
        <w:tabs>
          <w:tab w:val="left" w:pos="580"/>
        </w:tabs>
        <w:kinsoku w:val="0"/>
        <w:overflowPunct w:val="0"/>
        <w:ind w:right="599"/>
        <w:rPr>
          <w:sz w:val="22"/>
          <w:szCs w:val="22"/>
        </w:rPr>
      </w:pPr>
      <w:r>
        <w:rPr>
          <w:sz w:val="22"/>
          <w:szCs w:val="22"/>
        </w:rPr>
        <w:t>“</w:t>
      </w:r>
      <w:r>
        <w:rPr>
          <w:b/>
          <w:bCs/>
          <w:sz w:val="22"/>
          <w:szCs w:val="22"/>
        </w:rPr>
        <w:t>Law Practice</w:t>
      </w:r>
      <w:r>
        <w:rPr>
          <w:sz w:val="22"/>
          <w:szCs w:val="22"/>
        </w:rPr>
        <w:t>” means all property, both real and personal, of every nature and kind whatsoever,</w:t>
      </w:r>
      <w:r>
        <w:rPr>
          <w:spacing w:val="-10"/>
          <w:sz w:val="22"/>
          <w:szCs w:val="22"/>
        </w:rPr>
        <w:t xml:space="preserve"> </w:t>
      </w:r>
      <w:r>
        <w:rPr>
          <w:sz w:val="22"/>
          <w:szCs w:val="22"/>
        </w:rPr>
        <w:t>used</w:t>
      </w:r>
      <w:r>
        <w:rPr>
          <w:spacing w:val="-12"/>
          <w:sz w:val="22"/>
          <w:szCs w:val="22"/>
        </w:rPr>
        <w:t xml:space="preserve"> </w:t>
      </w:r>
      <w:r>
        <w:rPr>
          <w:sz w:val="22"/>
          <w:szCs w:val="22"/>
        </w:rPr>
        <w:t>in</w:t>
      </w:r>
      <w:r>
        <w:rPr>
          <w:spacing w:val="-13"/>
          <w:sz w:val="22"/>
          <w:szCs w:val="22"/>
        </w:rPr>
        <w:t xml:space="preserve"> </w:t>
      </w:r>
      <w:r>
        <w:rPr>
          <w:sz w:val="22"/>
          <w:szCs w:val="22"/>
        </w:rPr>
        <w:t>connection</w:t>
      </w:r>
      <w:r>
        <w:rPr>
          <w:spacing w:val="-13"/>
          <w:sz w:val="22"/>
          <w:szCs w:val="22"/>
        </w:rPr>
        <w:t xml:space="preserve"> </w:t>
      </w:r>
      <w:r>
        <w:rPr>
          <w:sz w:val="22"/>
          <w:szCs w:val="22"/>
        </w:rPr>
        <w:t>with</w:t>
      </w:r>
      <w:r>
        <w:rPr>
          <w:spacing w:val="-12"/>
          <w:sz w:val="22"/>
          <w:szCs w:val="22"/>
        </w:rPr>
        <w:t xml:space="preserve"> </w:t>
      </w:r>
      <w:r>
        <w:rPr>
          <w:sz w:val="22"/>
          <w:szCs w:val="22"/>
        </w:rPr>
        <w:t>the</w:t>
      </w:r>
      <w:r>
        <w:rPr>
          <w:spacing w:val="-13"/>
          <w:sz w:val="22"/>
          <w:szCs w:val="22"/>
        </w:rPr>
        <w:t xml:space="preserve"> </w:t>
      </w:r>
      <w:r>
        <w:rPr>
          <w:sz w:val="22"/>
          <w:szCs w:val="22"/>
        </w:rPr>
        <w:t>Planning</w:t>
      </w:r>
      <w:r>
        <w:rPr>
          <w:spacing w:val="-10"/>
          <w:sz w:val="22"/>
          <w:szCs w:val="22"/>
        </w:rPr>
        <w:t xml:space="preserve"> </w:t>
      </w:r>
      <w:r>
        <w:rPr>
          <w:sz w:val="22"/>
          <w:szCs w:val="22"/>
        </w:rPr>
        <w:t>Lawyer’s</w:t>
      </w:r>
      <w:r>
        <w:rPr>
          <w:spacing w:val="-14"/>
          <w:sz w:val="22"/>
          <w:szCs w:val="22"/>
        </w:rPr>
        <w:t xml:space="preserve"> </w:t>
      </w:r>
      <w:r>
        <w:rPr>
          <w:sz w:val="22"/>
          <w:szCs w:val="22"/>
        </w:rPr>
        <w:t>law</w:t>
      </w:r>
      <w:r>
        <w:rPr>
          <w:spacing w:val="-14"/>
          <w:sz w:val="22"/>
          <w:szCs w:val="22"/>
        </w:rPr>
        <w:t xml:space="preserve"> </w:t>
      </w:r>
      <w:r>
        <w:rPr>
          <w:sz w:val="22"/>
          <w:szCs w:val="22"/>
        </w:rPr>
        <w:t>practice</w:t>
      </w:r>
      <w:r>
        <w:rPr>
          <w:spacing w:val="-13"/>
          <w:sz w:val="22"/>
          <w:szCs w:val="22"/>
        </w:rPr>
        <w:t xml:space="preserve"> </w:t>
      </w:r>
      <w:r>
        <w:rPr>
          <w:sz w:val="22"/>
          <w:szCs w:val="22"/>
        </w:rPr>
        <w:t>including</w:t>
      </w:r>
      <w:r>
        <w:rPr>
          <w:spacing w:val="-12"/>
          <w:sz w:val="22"/>
          <w:szCs w:val="22"/>
        </w:rPr>
        <w:t xml:space="preserve"> </w:t>
      </w:r>
      <w:r>
        <w:rPr>
          <w:sz w:val="22"/>
          <w:szCs w:val="22"/>
        </w:rPr>
        <w:t>without limiting</w:t>
      </w:r>
      <w:r>
        <w:rPr>
          <w:spacing w:val="-10"/>
          <w:sz w:val="22"/>
          <w:szCs w:val="22"/>
        </w:rPr>
        <w:t xml:space="preserve"> </w:t>
      </w:r>
      <w:r>
        <w:rPr>
          <w:sz w:val="22"/>
          <w:szCs w:val="22"/>
        </w:rPr>
        <w:t>the</w:t>
      </w:r>
      <w:r>
        <w:rPr>
          <w:spacing w:val="-16"/>
          <w:sz w:val="22"/>
          <w:szCs w:val="22"/>
        </w:rPr>
        <w:t xml:space="preserve"> </w:t>
      </w:r>
      <w:r>
        <w:rPr>
          <w:sz w:val="22"/>
          <w:szCs w:val="22"/>
        </w:rPr>
        <w:t>generality</w:t>
      </w:r>
      <w:r>
        <w:rPr>
          <w:spacing w:val="-12"/>
          <w:sz w:val="22"/>
          <w:szCs w:val="22"/>
        </w:rPr>
        <w:t xml:space="preserve"> </w:t>
      </w:r>
      <w:r>
        <w:rPr>
          <w:sz w:val="22"/>
          <w:szCs w:val="22"/>
        </w:rPr>
        <w:t>thereof</w:t>
      </w:r>
      <w:r>
        <w:rPr>
          <w:spacing w:val="-9"/>
          <w:sz w:val="22"/>
          <w:szCs w:val="22"/>
        </w:rPr>
        <w:t xml:space="preserve"> </w:t>
      </w:r>
      <w:r>
        <w:rPr>
          <w:sz w:val="22"/>
          <w:szCs w:val="22"/>
        </w:rPr>
        <w:t>all</w:t>
      </w:r>
      <w:r>
        <w:rPr>
          <w:spacing w:val="-11"/>
          <w:sz w:val="22"/>
          <w:szCs w:val="22"/>
        </w:rPr>
        <w:t xml:space="preserve"> </w:t>
      </w:r>
      <w:r>
        <w:rPr>
          <w:sz w:val="22"/>
          <w:szCs w:val="22"/>
        </w:rPr>
        <w:t>bank</w:t>
      </w:r>
      <w:r>
        <w:rPr>
          <w:spacing w:val="-9"/>
          <w:sz w:val="22"/>
          <w:szCs w:val="22"/>
        </w:rPr>
        <w:t xml:space="preserve"> </w:t>
      </w:r>
      <w:r>
        <w:rPr>
          <w:sz w:val="22"/>
          <w:szCs w:val="22"/>
        </w:rPr>
        <w:t>accounts,</w:t>
      </w:r>
      <w:r>
        <w:rPr>
          <w:spacing w:val="-12"/>
          <w:sz w:val="22"/>
          <w:szCs w:val="22"/>
        </w:rPr>
        <w:t xml:space="preserve"> </w:t>
      </w:r>
      <w:r>
        <w:rPr>
          <w:sz w:val="22"/>
          <w:szCs w:val="22"/>
        </w:rPr>
        <w:t>investments,</w:t>
      </w:r>
      <w:r>
        <w:rPr>
          <w:spacing w:val="-12"/>
          <w:sz w:val="22"/>
          <w:szCs w:val="22"/>
        </w:rPr>
        <w:t xml:space="preserve"> </w:t>
      </w:r>
      <w:r>
        <w:rPr>
          <w:sz w:val="22"/>
          <w:szCs w:val="22"/>
        </w:rPr>
        <w:t>trust</w:t>
      </w:r>
      <w:r>
        <w:rPr>
          <w:spacing w:val="-11"/>
          <w:sz w:val="22"/>
          <w:szCs w:val="22"/>
        </w:rPr>
        <w:t xml:space="preserve"> </w:t>
      </w:r>
      <w:r>
        <w:rPr>
          <w:sz w:val="22"/>
          <w:szCs w:val="22"/>
        </w:rPr>
        <w:t>funds,</w:t>
      </w:r>
      <w:r>
        <w:rPr>
          <w:spacing w:val="-9"/>
          <w:sz w:val="22"/>
          <w:szCs w:val="22"/>
        </w:rPr>
        <w:t xml:space="preserve"> </w:t>
      </w:r>
      <w:r>
        <w:rPr>
          <w:sz w:val="22"/>
          <w:szCs w:val="22"/>
        </w:rPr>
        <w:t>client</w:t>
      </w:r>
      <w:r>
        <w:rPr>
          <w:spacing w:val="-9"/>
          <w:sz w:val="22"/>
          <w:szCs w:val="22"/>
        </w:rPr>
        <w:t xml:space="preserve"> </w:t>
      </w:r>
      <w:r>
        <w:rPr>
          <w:sz w:val="22"/>
          <w:szCs w:val="22"/>
        </w:rPr>
        <w:t>lists,</w:t>
      </w:r>
      <w:r>
        <w:rPr>
          <w:spacing w:val="-11"/>
          <w:sz w:val="22"/>
          <w:szCs w:val="22"/>
        </w:rPr>
        <w:t xml:space="preserve"> </w:t>
      </w:r>
      <w:r>
        <w:rPr>
          <w:sz w:val="22"/>
          <w:szCs w:val="22"/>
        </w:rPr>
        <w:t>client property, leasehold interests in any business premises, accounts receivable, goodwill, equipment, software and software licences, intellectual property and passwords and includes</w:t>
      </w:r>
      <w:r>
        <w:rPr>
          <w:spacing w:val="-11"/>
          <w:sz w:val="22"/>
          <w:szCs w:val="22"/>
        </w:rPr>
        <w:t xml:space="preserve"> </w:t>
      </w:r>
      <w:r>
        <w:rPr>
          <w:sz w:val="22"/>
          <w:szCs w:val="22"/>
        </w:rPr>
        <w:t>the</w:t>
      </w:r>
      <w:r>
        <w:rPr>
          <w:spacing w:val="-13"/>
          <w:sz w:val="22"/>
          <w:szCs w:val="22"/>
        </w:rPr>
        <w:t xml:space="preserve"> </w:t>
      </w:r>
      <w:r>
        <w:rPr>
          <w:sz w:val="22"/>
          <w:szCs w:val="22"/>
        </w:rPr>
        <w:t>Planning</w:t>
      </w:r>
      <w:r>
        <w:rPr>
          <w:spacing w:val="-8"/>
          <w:sz w:val="22"/>
          <w:szCs w:val="22"/>
        </w:rPr>
        <w:t xml:space="preserve"> </w:t>
      </w:r>
      <w:r>
        <w:rPr>
          <w:sz w:val="22"/>
          <w:szCs w:val="22"/>
        </w:rPr>
        <w:t>Lawyer’s</w:t>
      </w:r>
      <w:r>
        <w:rPr>
          <w:spacing w:val="-11"/>
          <w:sz w:val="22"/>
          <w:szCs w:val="22"/>
        </w:rPr>
        <w:t xml:space="preserve"> </w:t>
      </w:r>
      <w:r>
        <w:rPr>
          <w:sz w:val="22"/>
          <w:szCs w:val="22"/>
        </w:rPr>
        <w:t>Law</w:t>
      </w:r>
      <w:r>
        <w:rPr>
          <w:spacing w:val="-13"/>
          <w:sz w:val="22"/>
          <w:szCs w:val="22"/>
        </w:rPr>
        <w:t xml:space="preserve"> </w:t>
      </w:r>
      <w:r>
        <w:rPr>
          <w:sz w:val="22"/>
          <w:szCs w:val="22"/>
        </w:rPr>
        <w:t>Practice</w:t>
      </w:r>
      <w:r>
        <w:rPr>
          <w:spacing w:val="-13"/>
          <w:sz w:val="22"/>
          <w:szCs w:val="22"/>
        </w:rPr>
        <w:t xml:space="preserve"> </w:t>
      </w:r>
      <w:r>
        <w:rPr>
          <w:sz w:val="22"/>
          <w:szCs w:val="22"/>
        </w:rPr>
        <w:t>Corporate</w:t>
      </w:r>
      <w:r>
        <w:rPr>
          <w:spacing w:val="-10"/>
          <w:sz w:val="22"/>
          <w:szCs w:val="22"/>
        </w:rPr>
        <w:t xml:space="preserve"> </w:t>
      </w:r>
      <w:r>
        <w:rPr>
          <w:sz w:val="22"/>
          <w:szCs w:val="22"/>
        </w:rPr>
        <w:t>Properties.</w:t>
      </w:r>
    </w:p>
    <w:p w14:paraId="4CE4967F" w14:textId="77777777" w:rsidR="00C52766" w:rsidRDefault="00C52766" w:rsidP="00C52766">
      <w:pPr>
        <w:pStyle w:val="BodyText"/>
        <w:kinsoku w:val="0"/>
        <w:overflowPunct w:val="0"/>
        <w:rPr>
          <w:sz w:val="21"/>
          <w:szCs w:val="21"/>
        </w:rPr>
      </w:pPr>
    </w:p>
    <w:p w14:paraId="786E67B1" w14:textId="77777777" w:rsidR="00C52766" w:rsidRDefault="00C52766" w:rsidP="00C52766">
      <w:pPr>
        <w:pStyle w:val="ListParagraph"/>
        <w:numPr>
          <w:ilvl w:val="0"/>
          <w:numId w:val="5"/>
        </w:numPr>
        <w:tabs>
          <w:tab w:val="left" w:pos="580"/>
        </w:tabs>
        <w:kinsoku w:val="0"/>
        <w:overflowPunct w:val="0"/>
        <w:ind w:right="485"/>
        <w:rPr>
          <w:sz w:val="22"/>
          <w:szCs w:val="22"/>
        </w:rPr>
      </w:pPr>
      <w:r>
        <w:rPr>
          <w:sz w:val="22"/>
          <w:szCs w:val="22"/>
        </w:rPr>
        <w:t>“</w:t>
      </w:r>
      <w:r>
        <w:rPr>
          <w:b/>
          <w:bCs/>
          <w:sz w:val="22"/>
          <w:szCs w:val="22"/>
        </w:rPr>
        <w:t>Law</w:t>
      </w:r>
      <w:r>
        <w:rPr>
          <w:b/>
          <w:bCs/>
          <w:spacing w:val="-6"/>
          <w:sz w:val="22"/>
          <w:szCs w:val="22"/>
        </w:rPr>
        <w:t xml:space="preserve"> </w:t>
      </w:r>
      <w:r>
        <w:rPr>
          <w:b/>
          <w:bCs/>
          <w:sz w:val="22"/>
          <w:szCs w:val="22"/>
        </w:rPr>
        <w:t>Practice</w:t>
      </w:r>
      <w:r>
        <w:rPr>
          <w:b/>
          <w:bCs/>
          <w:spacing w:val="-9"/>
          <w:sz w:val="22"/>
          <w:szCs w:val="22"/>
        </w:rPr>
        <w:t xml:space="preserve"> </w:t>
      </w:r>
      <w:r>
        <w:rPr>
          <w:b/>
          <w:bCs/>
          <w:sz w:val="22"/>
          <w:szCs w:val="22"/>
        </w:rPr>
        <w:t>Attorney</w:t>
      </w:r>
      <w:r>
        <w:rPr>
          <w:sz w:val="22"/>
          <w:szCs w:val="22"/>
        </w:rPr>
        <w:t>”</w:t>
      </w:r>
      <w:r>
        <w:rPr>
          <w:spacing w:val="-5"/>
          <w:sz w:val="22"/>
          <w:szCs w:val="22"/>
        </w:rPr>
        <w:t xml:space="preserve"> </w:t>
      </w:r>
      <w:r>
        <w:rPr>
          <w:sz w:val="22"/>
          <w:szCs w:val="22"/>
        </w:rPr>
        <w:t>means</w:t>
      </w:r>
      <w:r>
        <w:rPr>
          <w:spacing w:val="-12"/>
          <w:sz w:val="22"/>
          <w:szCs w:val="22"/>
        </w:rPr>
        <w:t xml:space="preserve"> </w:t>
      </w:r>
      <w:r>
        <w:rPr>
          <w:sz w:val="22"/>
          <w:szCs w:val="22"/>
        </w:rPr>
        <w:t>the</w:t>
      </w:r>
      <w:r>
        <w:rPr>
          <w:spacing w:val="-9"/>
          <w:sz w:val="22"/>
          <w:szCs w:val="22"/>
        </w:rPr>
        <w:t xml:space="preserve"> </w:t>
      </w:r>
      <w:r>
        <w:rPr>
          <w:sz w:val="22"/>
          <w:szCs w:val="22"/>
        </w:rPr>
        <w:t>attorney</w:t>
      </w:r>
      <w:r>
        <w:rPr>
          <w:spacing w:val="-11"/>
          <w:sz w:val="22"/>
          <w:szCs w:val="22"/>
        </w:rPr>
        <w:t xml:space="preserve"> </w:t>
      </w:r>
      <w:r>
        <w:rPr>
          <w:sz w:val="22"/>
          <w:szCs w:val="22"/>
        </w:rPr>
        <w:t>appointed</w:t>
      </w:r>
      <w:r>
        <w:rPr>
          <w:spacing w:val="-8"/>
          <w:sz w:val="22"/>
          <w:szCs w:val="22"/>
        </w:rPr>
        <w:t xml:space="preserve"> </w:t>
      </w:r>
      <w:r>
        <w:rPr>
          <w:sz w:val="22"/>
          <w:szCs w:val="22"/>
        </w:rPr>
        <w:t>by</w:t>
      </w:r>
      <w:r>
        <w:rPr>
          <w:spacing w:val="-14"/>
          <w:sz w:val="22"/>
          <w:szCs w:val="22"/>
        </w:rPr>
        <w:t xml:space="preserve"> </w:t>
      </w:r>
      <w:r>
        <w:rPr>
          <w:sz w:val="22"/>
          <w:szCs w:val="22"/>
        </w:rPr>
        <w:t>the</w:t>
      </w:r>
      <w:r>
        <w:rPr>
          <w:spacing w:val="-9"/>
          <w:sz w:val="22"/>
          <w:szCs w:val="22"/>
        </w:rPr>
        <w:t xml:space="preserve"> </w:t>
      </w:r>
      <w:r>
        <w:rPr>
          <w:sz w:val="22"/>
          <w:szCs w:val="22"/>
        </w:rPr>
        <w:t>Planning</w:t>
      </w:r>
      <w:r>
        <w:rPr>
          <w:spacing w:val="-11"/>
          <w:sz w:val="22"/>
          <w:szCs w:val="22"/>
        </w:rPr>
        <w:t xml:space="preserve"> </w:t>
      </w:r>
      <w:r>
        <w:rPr>
          <w:spacing w:val="-2"/>
          <w:sz w:val="22"/>
          <w:szCs w:val="22"/>
        </w:rPr>
        <w:t>Lawyer</w:t>
      </w:r>
      <w:r>
        <w:rPr>
          <w:spacing w:val="-8"/>
          <w:sz w:val="22"/>
          <w:szCs w:val="22"/>
        </w:rPr>
        <w:t xml:space="preserve"> </w:t>
      </w:r>
      <w:r>
        <w:rPr>
          <w:sz w:val="22"/>
          <w:szCs w:val="22"/>
        </w:rPr>
        <w:t>under</w:t>
      </w:r>
      <w:r>
        <w:rPr>
          <w:spacing w:val="-10"/>
          <w:sz w:val="22"/>
          <w:szCs w:val="22"/>
        </w:rPr>
        <w:t xml:space="preserve"> </w:t>
      </w:r>
      <w:r>
        <w:rPr>
          <w:sz w:val="22"/>
          <w:szCs w:val="22"/>
        </w:rPr>
        <w:t>The Law Practice Power of</w:t>
      </w:r>
      <w:r>
        <w:rPr>
          <w:spacing w:val="-30"/>
          <w:sz w:val="22"/>
          <w:szCs w:val="22"/>
        </w:rPr>
        <w:t xml:space="preserve"> </w:t>
      </w:r>
      <w:r>
        <w:rPr>
          <w:sz w:val="22"/>
          <w:szCs w:val="22"/>
        </w:rPr>
        <w:t>Attorney.</w:t>
      </w:r>
    </w:p>
    <w:p w14:paraId="3E8CDE2C" w14:textId="77777777" w:rsidR="00C52766" w:rsidRDefault="00C52766" w:rsidP="00C52766">
      <w:pPr>
        <w:pStyle w:val="BodyText"/>
        <w:kinsoku w:val="0"/>
        <w:overflowPunct w:val="0"/>
        <w:spacing w:before="10"/>
        <w:rPr>
          <w:sz w:val="20"/>
          <w:szCs w:val="20"/>
        </w:rPr>
      </w:pPr>
    </w:p>
    <w:p w14:paraId="3D3414FA" w14:textId="77777777" w:rsidR="00C52766" w:rsidRDefault="00C52766" w:rsidP="00C52766">
      <w:pPr>
        <w:pStyle w:val="ListParagraph"/>
        <w:numPr>
          <w:ilvl w:val="0"/>
          <w:numId w:val="5"/>
        </w:numPr>
        <w:tabs>
          <w:tab w:val="left" w:pos="580"/>
        </w:tabs>
        <w:kinsoku w:val="0"/>
        <w:overflowPunct w:val="0"/>
        <w:ind w:right="514"/>
        <w:rPr>
          <w:sz w:val="22"/>
          <w:szCs w:val="22"/>
        </w:rPr>
      </w:pPr>
      <w:r>
        <w:rPr>
          <w:sz w:val="22"/>
          <w:szCs w:val="22"/>
        </w:rPr>
        <w:t>“</w:t>
      </w:r>
      <w:r>
        <w:rPr>
          <w:b/>
          <w:bCs/>
          <w:sz w:val="22"/>
          <w:szCs w:val="22"/>
        </w:rPr>
        <w:t>Law</w:t>
      </w:r>
      <w:r>
        <w:rPr>
          <w:b/>
          <w:bCs/>
          <w:spacing w:val="-7"/>
          <w:sz w:val="22"/>
          <w:szCs w:val="22"/>
        </w:rPr>
        <w:t xml:space="preserve"> </w:t>
      </w:r>
      <w:r>
        <w:rPr>
          <w:b/>
          <w:bCs/>
          <w:sz w:val="22"/>
          <w:szCs w:val="22"/>
        </w:rPr>
        <w:t>Practice</w:t>
      </w:r>
      <w:r>
        <w:rPr>
          <w:b/>
          <w:bCs/>
          <w:spacing w:val="-12"/>
          <w:sz w:val="22"/>
          <w:szCs w:val="22"/>
        </w:rPr>
        <w:t xml:space="preserve"> </w:t>
      </w:r>
      <w:r>
        <w:rPr>
          <w:b/>
          <w:bCs/>
          <w:sz w:val="22"/>
          <w:szCs w:val="22"/>
        </w:rPr>
        <w:t>Corporate</w:t>
      </w:r>
      <w:r>
        <w:rPr>
          <w:b/>
          <w:bCs/>
          <w:spacing w:val="-10"/>
          <w:sz w:val="22"/>
          <w:szCs w:val="22"/>
        </w:rPr>
        <w:t xml:space="preserve"> </w:t>
      </w:r>
      <w:r>
        <w:rPr>
          <w:b/>
          <w:bCs/>
          <w:sz w:val="22"/>
          <w:szCs w:val="22"/>
        </w:rPr>
        <w:t>Properties</w:t>
      </w:r>
      <w:r>
        <w:rPr>
          <w:sz w:val="22"/>
          <w:szCs w:val="22"/>
        </w:rPr>
        <w:t>”</w:t>
      </w:r>
      <w:r>
        <w:rPr>
          <w:spacing w:val="-11"/>
          <w:sz w:val="22"/>
          <w:szCs w:val="22"/>
        </w:rPr>
        <w:t xml:space="preserve"> </w:t>
      </w:r>
      <w:r>
        <w:rPr>
          <w:sz w:val="22"/>
          <w:szCs w:val="22"/>
        </w:rPr>
        <w:t>means</w:t>
      </w:r>
      <w:r>
        <w:rPr>
          <w:spacing w:val="-11"/>
          <w:sz w:val="22"/>
          <w:szCs w:val="22"/>
        </w:rPr>
        <w:t xml:space="preserve"> </w:t>
      </w:r>
      <w:r>
        <w:rPr>
          <w:sz w:val="22"/>
          <w:szCs w:val="22"/>
        </w:rPr>
        <w:t>all</w:t>
      </w:r>
      <w:r>
        <w:rPr>
          <w:spacing w:val="-13"/>
          <w:sz w:val="22"/>
          <w:szCs w:val="22"/>
        </w:rPr>
        <w:t xml:space="preserve"> </w:t>
      </w:r>
      <w:r>
        <w:rPr>
          <w:sz w:val="22"/>
          <w:szCs w:val="22"/>
        </w:rPr>
        <w:t>shares,</w:t>
      </w:r>
      <w:r>
        <w:rPr>
          <w:spacing w:val="-11"/>
          <w:sz w:val="22"/>
          <w:szCs w:val="22"/>
        </w:rPr>
        <w:t xml:space="preserve"> </w:t>
      </w:r>
      <w:r>
        <w:rPr>
          <w:sz w:val="22"/>
          <w:szCs w:val="22"/>
        </w:rPr>
        <w:t>debt,</w:t>
      </w:r>
      <w:r>
        <w:rPr>
          <w:spacing w:val="-11"/>
          <w:sz w:val="22"/>
          <w:szCs w:val="22"/>
        </w:rPr>
        <w:t xml:space="preserve"> </w:t>
      </w:r>
      <w:r>
        <w:rPr>
          <w:sz w:val="22"/>
          <w:szCs w:val="22"/>
        </w:rPr>
        <w:t>and</w:t>
      </w:r>
      <w:r>
        <w:rPr>
          <w:spacing w:val="-10"/>
          <w:sz w:val="22"/>
          <w:szCs w:val="22"/>
        </w:rPr>
        <w:t xml:space="preserve"> </w:t>
      </w:r>
      <w:r>
        <w:rPr>
          <w:sz w:val="22"/>
          <w:szCs w:val="22"/>
        </w:rPr>
        <w:t>other</w:t>
      </w:r>
      <w:r>
        <w:rPr>
          <w:spacing w:val="-8"/>
          <w:sz w:val="22"/>
          <w:szCs w:val="22"/>
        </w:rPr>
        <w:t xml:space="preserve"> </w:t>
      </w:r>
      <w:r>
        <w:rPr>
          <w:sz w:val="22"/>
          <w:szCs w:val="22"/>
        </w:rPr>
        <w:t>interests</w:t>
      </w:r>
      <w:r>
        <w:rPr>
          <w:spacing w:val="-12"/>
          <w:sz w:val="22"/>
          <w:szCs w:val="22"/>
        </w:rPr>
        <w:t xml:space="preserve"> </w:t>
      </w:r>
      <w:r>
        <w:rPr>
          <w:sz w:val="22"/>
          <w:szCs w:val="22"/>
        </w:rPr>
        <w:t>that</w:t>
      </w:r>
      <w:r>
        <w:rPr>
          <w:spacing w:val="-13"/>
          <w:sz w:val="22"/>
          <w:szCs w:val="22"/>
        </w:rPr>
        <w:t xml:space="preserve"> </w:t>
      </w:r>
      <w:r>
        <w:rPr>
          <w:sz w:val="22"/>
          <w:szCs w:val="22"/>
        </w:rPr>
        <w:t>the Planning Lawyer may own in [</w:t>
      </w:r>
      <w:r>
        <w:rPr>
          <w:i/>
          <w:iCs/>
          <w:sz w:val="22"/>
          <w:szCs w:val="22"/>
        </w:rPr>
        <w:t>insert the name of the law professional corporation if applicable</w:t>
      </w:r>
      <w:r>
        <w:rPr>
          <w:sz w:val="22"/>
          <w:szCs w:val="22"/>
        </w:rPr>
        <w:t>],</w:t>
      </w:r>
      <w:r>
        <w:rPr>
          <w:spacing w:val="-13"/>
          <w:sz w:val="22"/>
          <w:szCs w:val="22"/>
        </w:rPr>
        <w:t xml:space="preserve"> </w:t>
      </w:r>
      <w:r>
        <w:rPr>
          <w:sz w:val="22"/>
          <w:szCs w:val="22"/>
        </w:rPr>
        <w:t>any</w:t>
      </w:r>
      <w:r>
        <w:rPr>
          <w:spacing w:val="-14"/>
          <w:sz w:val="22"/>
          <w:szCs w:val="22"/>
        </w:rPr>
        <w:t xml:space="preserve"> </w:t>
      </w:r>
      <w:r>
        <w:rPr>
          <w:sz w:val="22"/>
          <w:szCs w:val="22"/>
        </w:rPr>
        <w:t>successor</w:t>
      </w:r>
      <w:r>
        <w:rPr>
          <w:spacing w:val="-12"/>
          <w:sz w:val="22"/>
          <w:szCs w:val="22"/>
        </w:rPr>
        <w:t xml:space="preserve"> </w:t>
      </w:r>
      <w:r>
        <w:rPr>
          <w:sz w:val="22"/>
          <w:szCs w:val="22"/>
        </w:rPr>
        <w:t>corporation,</w:t>
      </w:r>
      <w:r>
        <w:rPr>
          <w:spacing w:val="-12"/>
          <w:sz w:val="22"/>
          <w:szCs w:val="22"/>
        </w:rPr>
        <w:t xml:space="preserve"> </w:t>
      </w:r>
      <w:r>
        <w:rPr>
          <w:sz w:val="22"/>
          <w:szCs w:val="22"/>
        </w:rPr>
        <w:t>and</w:t>
      </w:r>
      <w:r>
        <w:rPr>
          <w:spacing w:val="-13"/>
          <w:sz w:val="22"/>
          <w:szCs w:val="22"/>
        </w:rPr>
        <w:t xml:space="preserve"> </w:t>
      </w:r>
      <w:r>
        <w:rPr>
          <w:sz w:val="22"/>
          <w:szCs w:val="22"/>
        </w:rPr>
        <w:t>any</w:t>
      </w:r>
      <w:r>
        <w:rPr>
          <w:spacing w:val="-14"/>
          <w:sz w:val="22"/>
          <w:szCs w:val="22"/>
        </w:rPr>
        <w:t xml:space="preserve"> </w:t>
      </w:r>
      <w:r>
        <w:rPr>
          <w:sz w:val="22"/>
          <w:szCs w:val="22"/>
        </w:rPr>
        <w:t>other</w:t>
      </w:r>
      <w:r>
        <w:rPr>
          <w:spacing w:val="-13"/>
          <w:sz w:val="22"/>
          <w:szCs w:val="22"/>
        </w:rPr>
        <w:t xml:space="preserve"> </w:t>
      </w:r>
      <w:r>
        <w:rPr>
          <w:sz w:val="22"/>
          <w:szCs w:val="22"/>
        </w:rPr>
        <w:t>corporation</w:t>
      </w:r>
      <w:r>
        <w:rPr>
          <w:spacing w:val="-10"/>
          <w:sz w:val="22"/>
          <w:szCs w:val="22"/>
        </w:rPr>
        <w:t xml:space="preserve"> </w:t>
      </w:r>
      <w:r>
        <w:rPr>
          <w:sz w:val="22"/>
          <w:szCs w:val="22"/>
        </w:rPr>
        <w:t>that</w:t>
      </w:r>
      <w:r>
        <w:rPr>
          <w:spacing w:val="-13"/>
          <w:sz w:val="22"/>
          <w:szCs w:val="22"/>
        </w:rPr>
        <w:t xml:space="preserve"> </w:t>
      </w:r>
      <w:r>
        <w:rPr>
          <w:sz w:val="22"/>
          <w:szCs w:val="22"/>
        </w:rPr>
        <w:t>owns</w:t>
      </w:r>
      <w:r>
        <w:rPr>
          <w:spacing w:val="-11"/>
          <w:sz w:val="22"/>
          <w:szCs w:val="22"/>
        </w:rPr>
        <w:t xml:space="preserve"> </w:t>
      </w:r>
      <w:r>
        <w:rPr>
          <w:sz w:val="22"/>
          <w:szCs w:val="22"/>
        </w:rPr>
        <w:t>assets</w:t>
      </w:r>
      <w:r>
        <w:rPr>
          <w:spacing w:val="-13"/>
          <w:sz w:val="22"/>
          <w:szCs w:val="22"/>
        </w:rPr>
        <w:t xml:space="preserve"> </w:t>
      </w:r>
      <w:r>
        <w:rPr>
          <w:sz w:val="22"/>
          <w:szCs w:val="22"/>
        </w:rPr>
        <w:t>used</w:t>
      </w:r>
      <w:r>
        <w:rPr>
          <w:spacing w:val="-14"/>
          <w:sz w:val="22"/>
          <w:szCs w:val="22"/>
        </w:rPr>
        <w:t xml:space="preserve"> </w:t>
      </w:r>
      <w:r>
        <w:rPr>
          <w:sz w:val="22"/>
          <w:szCs w:val="22"/>
        </w:rPr>
        <w:t xml:space="preserve">in carrying on the Law Practice or that has employees who are involved in the carrying on </w:t>
      </w:r>
      <w:r>
        <w:rPr>
          <w:spacing w:val="-3"/>
          <w:sz w:val="22"/>
          <w:szCs w:val="22"/>
        </w:rPr>
        <w:t xml:space="preserve">of </w:t>
      </w:r>
      <w:r>
        <w:rPr>
          <w:sz w:val="22"/>
          <w:szCs w:val="22"/>
        </w:rPr>
        <w:t>the Law</w:t>
      </w:r>
      <w:r>
        <w:rPr>
          <w:spacing w:val="-20"/>
          <w:sz w:val="22"/>
          <w:szCs w:val="22"/>
        </w:rPr>
        <w:t xml:space="preserve"> </w:t>
      </w:r>
      <w:r>
        <w:rPr>
          <w:sz w:val="22"/>
          <w:szCs w:val="22"/>
        </w:rPr>
        <w:t>Practice.</w:t>
      </w:r>
    </w:p>
    <w:p w14:paraId="1215903E" w14:textId="77777777" w:rsidR="00C52766" w:rsidRDefault="00C52766" w:rsidP="00C52766">
      <w:pPr>
        <w:pStyle w:val="BodyText"/>
        <w:kinsoku w:val="0"/>
        <w:overflowPunct w:val="0"/>
        <w:spacing w:before="8"/>
        <w:rPr>
          <w:sz w:val="20"/>
          <w:szCs w:val="20"/>
        </w:rPr>
      </w:pPr>
    </w:p>
    <w:p w14:paraId="604B50B2" w14:textId="77777777" w:rsidR="00C52766" w:rsidRDefault="00C52766" w:rsidP="00C52766">
      <w:pPr>
        <w:pStyle w:val="ListParagraph"/>
        <w:numPr>
          <w:ilvl w:val="0"/>
          <w:numId w:val="5"/>
        </w:numPr>
        <w:tabs>
          <w:tab w:val="left" w:pos="580"/>
        </w:tabs>
        <w:kinsoku w:val="0"/>
        <w:overflowPunct w:val="0"/>
        <w:spacing w:line="242" w:lineRule="auto"/>
        <w:ind w:right="468"/>
        <w:jc w:val="both"/>
        <w:rPr>
          <w:sz w:val="22"/>
          <w:szCs w:val="22"/>
        </w:rPr>
      </w:pPr>
      <w:r>
        <w:rPr>
          <w:sz w:val="22"/>
          <w:szCs w:val="22"/>
        </w:rPr>
        <w:t>“</w:t>
      </w:r>
      <w:r>
        <w:rPr>
          <w:b/>
          <w:bCs/>
          <w:sz w:val="22"/>
          <w:szCs w:val="22"/>
        </w:rPr>
        <w:t>Law Practice Estate Trustee</w:t>
      </w:r>
      <w:r>
        <w:rPr>
          <w:sz w:val="22"/>
          <w:szCs w:val="22"/>
        </w:rPr>
        <w:t>” means the estate trustee appointed under the last will and testament of the Planning Lawyer with respect to the Law Practice executed on [</w:t>
      </w:r>
      <w:r>
        <w:rPr>
          <w:i/>
          <w:iCs/>
          <w:sz w:val="22"/>
          <w:szCs w:val="22"/>
        </w:rPr>
        <w:t>insert the date</w:t>
      </w:r>
      <w:r>
        <w:rPr>
          <w:i/>
          <w:iCs/>
          <w:spacing w:val="-6"/>
          <w:sz w:val="22"/>
          <w:szCs w:val="22"/>
        </w:rPr>
        <w:t xml:space="preserve"> </w:t>
      </w:r>
      <w:r>
        <w:rPr>
          <w:i/>
          <w:iCs/>
          <w:sz w:val="22"/>
          <w:szCs w:val="22"/>
        </w:rPr>
        <w:t>of</w:t>
      </w:r>
      <w:r>
        <w:rPr>
          <w:i/>
          <w:iCs/>
          <w:spacing w:val="-6"/>
          <w:sz w:val="22"/>
          <w:szCs w:val="22"/>
        </w:rPr>
        <w:t xml:space="preserve"> </w:t>
      </w:r>
      <w:r>
        <w:rPr>
          <w:i/>
          <w:iCs/>
          <w:sz w:val="22"/>
          <w:szCs w:val="22"/>
        </w:rPr>
        <w:t>signing</w:t>
      </w:r>
      <w:r>
        <w:rPr>
          <w:sz w:val="22"/>
          <w:szCs w:val="22"/>
        </w:rPr>
        <w:t>],</w:t>
      </w:r>
      <w:r>
        <w:rPr>
          <w:spacing w:val="-6"/>
          <w:sz w:val="22"/>
          <w:szCs w:val="22"/>
        </w:rPr>
        <w:t xml:space="preserve"> </w:t>
      </w:r>
      <w:r>
        <w:rPr>
          <w:sz w:val="22"/>
          <w:szCs w:val="22"/>
        </w:rPr>
        <w:t>a</w:t>
      </w:r>
      <w:r>
        <w:rPr>
          <w:spacing w:val="-5"/>
          <w:sz w:val="22"/>
          <w:szCs w:val="22"/>
        </w:rPr>
        <w:t xml:space="preserve"> </w:t>
      </w:r>
      <w:r>
        <w:rPr>
          <w:sz w:val="22"/>
          <w:szCs w:val="22"/>
        </w:rPr>
        <w:t>copy</w:t>
      </w:r>
      <w:r>
        <w:rPr>
          <w:spacing w:val="-11"/>
          <w:sz w:val="22"/>
          <w:szCs w:val="22"/>
        </w:rPr>
        <w:t xml:space="preserve"> </w:t>
      </w:r>
      <w:r>
        <w:rPr>
          <w:sz w:val="22"/>
          <w:szCs w:val="22"/>
        </w:rPr>
        <w:t>of</w:t>
      </w:r>
      <w:r>
        <w:rPr>
          <w:spacing w:val="-4"/>
          <w:sz w:val="22"/>
          <w:szCs w:val="22"/>
        </w:rPr>
        <w:t xml:space="preserve"> </w:t>
      </w:r>
      <w:r>
        <w:rPr>
          <w:sz w:val="22"/>
          <w:szCs w:val="22"/>
        </w:rPr>
        <w:t>which</w:t>
      </w:r>
      <w:r>
        <w:rPr>
          <w:spacing w:val="-8"/>
          <w:sz w:val="22"/>
          <w:szCs w:val="22"/>
        </w:rPr>
        <w:t xml:space="preserve"> </w:t>
      </w:r>
      <w:r>
        <w:rPr>
          <w:sz w:val="22"/>
          <w:szCs w:val="22"/>
        </w:rPr>
        <w:t>is</w:t>
      </w:r>
      <w:r>
        <w:rPr>
          <w:spacing w:val="-5"/>
          <w:sz w:val="22"/>
          <w:szCs w:val="22"/>
        </w:rPr>
        <w:t xml:space="preserve"> </w:t>
      </w:r>
      <w:r>
        <w:rPr>
          <w:sz w:val="22"/>
          <w:szCs w:val="22"/>
        </w:rPr>
        <w:t>attached</w:t>
      </w:r>
      <w:r>
        <w:rPr>
          <w:spacing w:val="-8"/>
          <w:sz w:val="22"/>
          <w:szCs w:val="22"/>
        </w:rPr>
        <w:t xml:space="preserve"> </w:t>
      </w:r>
      <w:r>
        <w:rPr>
          <w:sz w:val="22"/>
          <w:szCs w:val="22"/>
        </w:rPr>
        <w:t>to</w:t>
      </w:r>
      <w:r>
        <w:rPr>
          <w:spacing w:val="-8"/>
          <w:sz w:val="22"/>
          <w:szCs w:val="22"/>
        </w:rPr>
        <w:t xml:space="preserve"> </w:t>
      </w:r>
      <w:r>
        <w:rPr>
          <w:sz w:val="22"/>
          <w:szCs w:val="22"/>
        </w:rPr>
        <w:t>this</w:t>
      </w:r>
      <w:r>
        <w:rPr>
          <w:spacing w:val="-8"/>
          <w:sz w:val="22"/>
          <w:szCs w:val="22"/>
        </w:rPr>
        <w:t xml:space="preserve"> </w:t>
      </w:r>
      <w:r>
        <w:rPr>
          <w:sz w:val="22"/>
          <w:szCs w:val="22"/>
        </w:rPr>
        <w:t>Agreement</w:t>
      </w:r>
      <w:r>
        <w:rPr>
          <w:spacing w:val="-6"/>
          <w:sz w:val="22"/>
          <w:szCs w:val="22"/>
        </w:rPr>
        <w:t xml:space="preserve"> </w:t>
      </w:r>
      <w:r>
        <w:rPr>
          <w:sz w:val="22"/>
          <w:szCs w:val="22"/>
        </w:rPr>
        <w:t>as</w:t>
      </w:r>
      <w:r>
        <w:rPr>
          <w:spacing w:val="-7"/>
          <w:sz w:val="22"/>
          <w:szCs w:val="22"/>
        </w:rPr>
        <w:t xml:space="preserve"> </w:t>
      </w:r>
      <w:r>
        <w:rPr>
          <w:sz w:val="22"/>
          <w:szCs w:val="22"/>
        </w:rPr>
        <w:t>Schedule</w:t>
      </w:r>
      <w:r>
        <w:rPr>
          <w:spacing w:val="-8"/>
          <w:sz w:val="22"/>
          <w:szCs w:val="22"/>
        </w:rPr>
        <w:t xml:space="preserve"> </w:t>
      </w:r>
      <w:r>
        <w:rPr>
          <w:sz w:val="22"/>
          <w:szCs w:val="22"/>
        </w:rPr>
        <w:t>“B”.</w:t>
      </w:r>
    </w:p>
    <w:p w14:paraId="4463A304" w14:textId="77777777" w:rsidR="00C52766" w:rsidRDefault="00C52766" w:rsidP="00C52766">
      <w:pPr>
        <w:pStyle w:val="BodyText"/>
        <w:kinsoku w:val="0"/>
        <w:overflowPunct w:val="0"/>
        <w:spacing w:before="4"/>
        <w:rPr>
          <w:sz w:val="20"/>
          <w:szCs w:val="20"/>
        </w:rPr>
      </w:pPr>
    </w:p>
    <w:p w14:paraId="3D71AEF0" w14:textId="5FDA3D60" w:rsidR="00C52766" w:rsidRDefault="00C52766" w:rsidP="00C52766">
      <w:pPr>
        <w:pStyle w:val="ListParagraph"/>
        <w:numPr>
          <w:ilvl w:val="0"/>
          <w:numId w:val="5"/>
        </w:numPr>
        <w:tabs>
          <w:tab w:val="left" w:pos="580"/>
        </w:tabs>
        <w:kinsoku w:val="0"/>
        <w:overflowPunct w:val="0"/>
        <w:ind w:right="542"/>
        <w:rPr>
          <w:sz w:val="22"/>
          <w:szCs w:val="22"/>
        </w:rPr>
      </w:pPr>
      <w:r>
        <w:rPr>
          <w:sz w:val="22"/>
          <w:szCs w:val="22"/>
        </w:rPr>
        <w:t>“</w:t>
      </w:r>
      <w:r>
        <w:rPr>
          <w:b/>
          <w:bCs/>
          <w:sz w:val="22"/>
          <w:szCs w:val="22"/>
        </w:rPr>
        <w:t>Law</w:t>
      </w:r>
      <w:r>
        <w:rPr>
          <w:b/>
          <w:bCs/>
          <w:spacing w:val="-7"/>
          <w:sz w:val="22"/>
          <w:szCs w:val="22"/>
        </w:rPr>
        <w:t xml:space="preserve"> </w:t>
      </w:r>
      <w:r>
        <w:rPr>
          <w:b/>
          <w:bCs/>
          <w:sz w:val="22"/>
          <w:szCs w:val="22"/>
        </w:rPr>
        <w:t>Practice</w:t>
      </w:r>
      <w:r>
        <w:rPr>
          <w:b/>
          <w:bCs/>
          <w:spacing w:val="-9"/>
          <w:sz w:val="22"/>
          <w:szCs w:val="22"/>
        </w:rPr>
        <w:t xml:space="preserve"> </w:t>
      </w:r>
      <w:r>
        <w:rPr>
          <w:b/>
          <w:bCs/>
          <w:sz w:val="22"/>
          <w:szCs w:val="22"/>
        </w:rPr>
        <w:t>Power</w:t>
      </w:r>
      <w:r>
        <w:rPr>
          <w:b/>
          <w:bCs/>
          <w:spacing w:val="-11"/>
          <w:sz w:val="22"/>
          <w:szCs w:val="22"/>
        </w:rPr>
        <w:t xml:space="preserve"> </w:t>
      </w:r>
      <w:r>
        <w:rPr>
          <w:b/>
          <w:bCs/>
          <w:sz w:val="22"/>
          <w:szCs w:val="22"/>
        </w:rPr>
        <w:t>of</w:t>
      </w:r>
      <w:r>
        <w:rPr>
          <w:b/>
          <w:bCs/>
          <w:spacing w:val="-13"/>
          <w:sz w:val="22"/>
          <w:szCs w:val="22"/>
        </w:rPr>
        <w:t xml:space="preserve"> </w:t>
      </w:r>
      <w:r>
        <w:rPr>
          <w:b/>
          <w:bCs/>
          <w:sz w:val="22"/>
          <w:szCs w:val="22"/>
        </w:rPr>
        <w:t>Attorney</w:t>
      </w:r>
      <w:r>
        <w:rPr>
          <w:sz w:val="22"/>
          <w:szCs w:val="22"/>
        </w:rPr>
        <w:t>”</w:t>
      </w:r>
      <w:r>
        <w:rPr>
          <w:spacing w:val="-6"/>
          <w:sz w:val="22"/>
          <w:szCs w:val="22"/>
        </w:rPr>
        <w:t xml:space="preserve"> </w:t>
      </w:r>
      <w:r>
        <w:rPr>
          <w:sz w:val="22"/>
          <w:szCs w:val="22"/>
        </w:rPr>
        <w:t>means</w:t>
      </w:r>
      <w:r>
        <w:rPr>
          <w:spacing w:val="-9"/>
          <w:sz w:val="22"/>
          <w:szCs w:val="22"/>
        </w:rPr>
        <w:t xml:space="preserve"> </w:t>
      </w:r>
      <w:r>
        <w:rPr>
          <w:sz w:val="22"/>
          <w:szCs w:val="22"/>
        </w:rPr>
        <w:t>the</w:t>
      </w:r>
      <w:r>
        <w:rPr>
          <w:spacing w:val="-10"/>
          <w:sz w:val="22"/>
          <w:szCs w:val="22"/>
        </w:rPr>
        <w:t xml:space="preserve"> </w:t>
      </w:r>
      <w:r>
        <w:rPr>
          <w:sz w:val="22"/>
          <w:szCs w:val="22"/>
        </w:rPr>
        <w:t>continuing</w:t>
      </w:r>
      <w:r>
        <w:rPr>
          <w:spacing w:val="-7"/>
          <w:sz w:val="22"/>
          <w:szCs w:val="22"/>
        </w:rPr>
        <w:t xml:space="preserve"> </w:t>
      </w:r>
      <w:r>
        <w:rPr>
          <w:sz w:val="22"/>
          <w:szCs w:val="22"/>
        </w:rPr>
        <w:t>power</w:t>
      </w:r>
      <w:r>
        <w:rPr>
          <w:spacing w:val="-11"/>
          <w:sz w:val="22"/>
          <w:szCs w:val="22"/>
        </w:rPr>
        <w:t xml:space="preserve"> </w:t>
      </w:r>
      <w:r>
        <w:rPr>
          <w:sz w:val="22"/>
          <w:szCs w:val="22"/>
        </w:rPr>
        <w:t>of</w:t>
      </w:r>
      <w:r>
        <w:rPr>
          <w:spacing w:val="-8"/>
          <w:sz w:val="22"/>
          <w:szCs w:val="22"/>
        </w:rPr>
        <w:t xml:space="preserve"> </w:t>
      </w:r>
      <w:r>
        <w:rPr>
          <w:sz w:val="22"/>
          <w:szCs w:val="22"/>
        </w:rPr>
        <w:t>attorney</w:t>
      </w:r>
      <w:r>
        <w:rPr>
          <w:spacing w:val="-12"/>
          <w:sz w:val="22"/>
          <w:szCs w:val="22"/>
        </w:rPr>
        <w:t xml:space="preserve"> </w:t>
      </w:r>
      <w:r>
        <w:rPr>
          <w:sz w:val="22"/>
          <w:szCs w:val="22"/>
        </w:rPr>
        <w:t>for</w:t>
      </w:r>
      <w:r>
        <w:rPr>
          <w:spacing w:val="-8"/>
          <w:sz w:val="22"/>
          <w:szCs w:val="22"/>
        </w:rPr>
        <w:t xml:space="preserve"> </w:t>
      </w:r>
      <w:r>
        <w:rPr>
          <w:sz w:val="22"/>
          <w:szCs w:val="22"/>
        </w:rPr>
        <w:t>property</w:t>
      </w:r>
      <w:r>
        <w:rPr>
          <w:spacing w:val="-11"/>
          <w:sz w:val="22"/>
          <w:szCs w:val="22"/>
        </w:rPr>
        <w:t xml:space="preserve"> </w:t>
      </w:r>
      <w:r>
        <w:rPr>
          <w:spacing w:val="-3"/>
          <w:sz w:val="22"/>
          <w:szCs w:val="22"/>
        </w:rPr>
        <w:t xml:space="preserve">of </w:t>
      </w:r>
      <w:r>
        <w:rPr>
          <w:sz w:val="22"/>
          <w:szCs w:val="22"/>
        </w:rPr>
        <w:t xml:space="preserve">the Planning Lawyer with respect to the Law Practice executed on </w:t>
      </w:r>
      <w:r w:rsidR="005E04B0">
        <w:rPr>
          <w:sz w:val="22"/>
          <w:szCs w:val="22"/>
        </w:rPr>
        <w:t>[</w:t>
      </w:r>
      <w:r w:rsidRPr="00F83CFA">
        <w:rPr>
          <w:i/>
          <w:iCs/>
          <w:sz w:val="22"/>
          <w:szCs w:val="22"/>
        </w:rPr>
        <w:t xml:space="preserve">insert the date </w:t>
      </w:r>
      <w:r w:rsidRPr="00F83CFA">
        <w:rPr>
          <w:i/>
          <w:iCs/>
          <w:spacing w:val="-3"/>
          <w:sz w:val="22"/>
          <w:szCs w:val="22"/>
        </w:rPr>
        <w:t xml:space="preserve">of </w:t>
      </w:r>
      <w:r w:rsidRPr="00F83CFA">
        <w:rPr>
          <w:i/>
          <w:iCs/>
          <w:sz w:val="22"/>
          <w:szCs w:val="22"/>
        </w:rPr>
        <w:t>signature</w:t>
      </w:r>
      <w:r w:rsidR="005E04B0">
        <w:rPr>
          <w:sz w:val="22"/>
          <w:szCs w:val="22"/>
        </w:rPr>
        <w:t>]</w:t>
      </w:r>
      <w:r>
        <w:rPr>
          <w:sz w:val="22"/>
          <w:szCs w:val="22"/>
        </w:rPr>
        <w:t>,</w:t>
      </w:r>
      <w:r>
        <w:rPr>
          <w:spacing w:val="-6"/>
          <w:sz w:val="22"/>
          <w:szCs w:val="22"/>
        </w:rPr>
        <w:t xml:space="preserve"> </w:t>
      </w:r>
      <w:r>
        <w:rPr>
          <w:sz w:val="22"/>
          <w:szCs w:val="22"/>
        </w:rPr>
        <w:t>a</w:t>
      </w:r>
      <w:r>
        <w:rPr>
          <w:spacing w:val="-10"/>
          <w:sz w:val="22"/>
          <w:szCs w:val="22"/>
        </w:rPr>
        <w:t xml:space="preserve"> </w:t>
      </w:r>
      <w:r>
        <w:rPr>
          <w:sz w:val="22"/>
          <w:szCs w:val="22"/>
        </w:rPr>
        <w:t>copy</w:t>
      </w:r>
      <w:r>
        <w:rPr>
          <w:spacing w:val="-10"/>
          <w:sz w:val="22"/>
          <w:szCs w:val="22"/>
        </w:rPr>
        <w:t xml:space="preserve"> </w:t>
      </w:r>
      <w:r>
        <w:rPr>
          <w:sz w:val="22"/>
          <w:szCs w:val="22"/>
        </w:rPr>
        <w:t>of</w:t>
      </w:r>
      <w:r>
        <w:rPr>
          <w:spacing w:val="-4"/>
          <w:sz w:val="22"/>
          <w:szCs w:val="22"/>
        </w:rPr>
        <w:t xml:space="preserve"> </w:t>
      </w:r>
      <w:r>
        <w:rPr>
          <w:sz w:val="22"/>
          <w:szCs w:val="22"/>
        </w:rPr>
        <w:t>which</w:t>
      </w:r>
      <w:r>
        <w:rPr>
          <w:spacing w:val="-4"/>
          <w:sz w:val="22"/>
          <w:szCs w:val="22"/>
        </w:rPr>
        <w:t xml:space="preserve"> </w:t>
      </w:r>
      <w:r>
        <w:rPr>
          <w:sz w:val="22"/>
          <w:szCs w:val="22"/>
        </w:rPr>
        <w:t>is</w:t>
      </w:r>
      <w:r>
        <w:rPr>
          <w:spacing w:val="-7"/>
          <w:sz w:val="22"/>
          <w:szCs w:val="22"/>
        </w:rPr>
        <w:t xml:space="preserve"> </w:t>
      </w:r>
      <w:r>
        <w:rPr>
          <w:sz w:val="22"/>
          <w:szCs w:val="22"/>
        </w:rPr>
        <w:t>attached</w:t>
      </w:r>
      <w:r>
        <w:rPr>
          <w:spacing w:val="-8"/>
          <w:sz w:val="22"/>
          <w:szCs w:val="22"/>
        </w:rPr>
        <w:t xml:space="preserve"> </w:t>
      </w:r>
      <w:r>
        <w:rPr>
          <w:sz w:val="22"/>
          <w:szCs w:val="22"/>
        </w:rPr>
        <w:t>to</w:t>
      </w:r>
      <w:r>
        <w:rPr>
          <w:spacing w:val="-10"/>
          <w:sz w:val="22"/>
          <w:szCs w:val="22"/>
        </w:rPr>
        <w:t xml:space="preserve"> </w:t>
      </w:r>
      <w:r>
        <w:rPr>
          <w:sz w:val="22"/>
          <w:szCs w:val="22"/>
        </w:rPr>
        <w:t>this</w:t>
      </w:r>
      <w:r>
        <w:rPr>
          <w:spacing w:val="-7"/>
          <w:sz w:val="22"/>
          <w:szCs w:val="22"/>
        </w:rPr>
        <w:t xml:space="preserve"> </w:t>
      </w:r>
      <w:r>
        <w:rPr>
          <w:sz w:val="22"/>
          <w:szCs w:val="22"/>
        </w:rPr>
        <w:t>Agreement</w:t>
      </w:r>
      <w:r>
        <w:rPr>
          <w:spacing w:val="-5"/>
          <w:sz w:val="22"/>
          <w:szCs w:val="22"/>
        </w:rPr>
        <w:t xml:space="preserve"> </w:t>
      </w:r>
      <w:r>
        <w:rPr>
          <w:sz w:val="22"/>
          <w:szCs w:val="22"/>
        </w:rPr>
        <w:t>as</w:t>
      </w:r>
      <w:r>
        <w:rPr>
          <w:spacing w:val="-7"/>
          <w:sz w:val="22"/>
          <w:szCs w:val="22"/>
        </w:rPr>
        <w:t xml:space="preserve"> </w:t>
      </w:r>
      <w:r>
        <w:rPr>
          <w:sz w:val="22"/>
          <w:szCs w:val="22"/>
        </w:rPr>
        <w:t>Schedule</w:t>
      </w:r>
      <w:r>
        <w:rPr>
          <w:spacing w:val="-8"/>
          <w:sz w:val="22"/>
          <w:szCs w:val="22"/>
        </w:rPr>
        <w:t xml:space="preserve"> </w:t>
      </w:r>
      <w:r>
        <w:rPr>
          <w:sz w:val="22"/>
          <w:szCs w:val="22"/>
        </w:rPr>
        <w:t>“C”.</w:t>
      </w:r>
    </w:p>
    <w:p w14:paraId="4D5108E6" w14:textId="77777777" w:rsidR="00C52766" w:rsidRDefault="00C52766" w:rsidP="00C52766">
      <w:pPr>
        <w:pStyle w:val="BodyText"/>
        <w:kinsoku w:val="0"/>
        <w:overflowPunct w:val="0"/>
        <w:spacing w:before="9"/>
        <w:rPr>
          <w:sz w:val="20"/>
          <w:szCs w:val="20"/>
        </w:rPr>
      </w:pPr>
    </w:p>
    <w:p w14:paraId="38CF45FC" w14:textId="77777777" w:rsidR="00C52766" w:rsidRDefault="00C52766" w:rsidP="00C52766">
      <w:pPr>
        <w:pStyle w:val="Heading2"/>
        <w:kinsoku w:val="0"/>
        <w:overflowPunct w:val="0"/>
        <w:spacing w:before="1"/>
      </w:pPr>
      <w:r>
        <w:t>Assumption of Duties</w:t>
      </w:r>
    </w:p>
    <w:p w14:paraId="02BC93A4" w14:textId="77777777" w:rsidR="00C52766" w:rsidRDefault="00C52766" w:rsidP="00C52766">
      <w:pPr>
        <w:pStyle w:val="BodyText"/>
        <w:kinsoku w:val="0"/>
        <w:overflowPunct w:val="0"/>
        <w:spacing w:before="11"/>
        <w:rPr>
          <w:b/>
          <w:bCs/>
          <w:sz w:val="20"/>
          <w:szCs w:val="20"/>
        </w:rPr>
      </w:pPr>
    </w:p>
    <w:p w14:paraId="1778ABCF" w14:textId="77777777" w:rsidR="00C52766" w:rsidRDefault="00C52766" w:rsidP="00C52766">
      <w:pPr>
        <w:pStyle w:val="ListParagraph"/>
        <w:numPr>
          <w:ilvl w:val="0"/>
          <w:numId w:val="6"/>
        </w:numPr>
        <w:tabs>
          <w:tab w:val="left" w:pos="580"/>
        </w:tabs>
        <w:kinsoku w:val="0"/>
        <w:overflowPunct w:val="0"/>
        <w:ind w:right="395"/>
        <w:rPr>
          <w:sz w:val="22"/>
          <w:szCs w:val="22"/>
        </w:rPr>
      </w:pPr>
      <w:r>
        <w:rPr>
          <w:sz w:val="22"/>
          <w:szCs w:val="22"/>
        </w:rPr>
        <w:t>The</w:t>
      </w:r>
      <w:r>
        <w:rPr>
          <w:spacing w:val="-11"/>
          <w:sz w:val="22"/>
          <w:szCs w:val="22"/>
        </w:rPr>
        <w:t xml:space="preserve"> </w:t>
      </w:r>
      <w:r>
        <w:rPr>
          <w:sz w:val="22"/>
          <w:szCs w:val="22"/>
        </w:rPr>
        <w:t>Replacement</w:t>
      </w:r>
      <w:r>
        <w:rPr>
          <w:spacing w:val="-10"/>
          <w:sz w:val="22"/>
          <w:szCs w:val="22"/>
        </w:rPr>
        <w:t xml:space="preserve"> </w:t>
      </w:r>
      <w:r>
        <w:rPr>
          <w:sz w:val="22"/>
          <w:szCs w:val="22"/>
        </w:rPr>
        <w:t>Lawyer</w:t>
      </w:r>
      <w:r>
        <w:rPr>
          <w:spacing w:val="-8"/>
          <w:sz w:val="22"/>
          <w:szCs w:val="22"/>
        </w:rPr>
        <w:t xml:space="preserve"> </w:t>
      </w:r>
      <w:r>
        <w:rPr>
          <w:sz w:val="22"/>
          <w:szCs w:val="22"/>
        </w:rPr>
        <w:t>accepts</w:t>
      </w:r>
      <w:r>
        <w:rPr>
          <w:spacing w:val="-9"/>
          <w:sz w:val="22"/>
          <w:szCs w:val="22"/>
        </w:rPr>
        <w:t xml:space="preserve"> </w:t>
      </w:r>
      <w:r>
        <w:rPr>
          <w:sz w:val="22"/>
          <w:szCs w:val="22"/>
        </w:rPr>
        <w:t>his/her</w:t>
      </w:r>
      <w:r>
        <w:rPr>
          <w:spacing w:val="-11"/>
          <w:sz w:val="22"/>
          <w:szCs w:val="22"/>
        </w:rPr>
        <w:t xml:space="preserve"> </w:t>
      </w:r>
      <w:r>
        <w:rPr>
          <w:sz w:val="22"/>
          <w:szCs w:val="22"/>
        </w:rPr>
        <w:t>appointments</w:t>
      </w:r>
      <w:r>
        <w:rPr>
          <w:spacing w:val="-10"/>
          <w:sz w:val="22"/>
          <w:szCs w:val="22"/>
        </w:rPr>
        <w:t xml:space="preserve"> </w:t>
      </w:r>
      <w:r>
        <w:rPr>
          <w:sz w:val="22"/>
          <w:szCs w:val="22"/>
        </w:rPr>
        <w:t>as,</w:t>
      </w:r>
      <w:r>
        <w:rPr>
          <w:spacing w:val="-11"/>
          <w:sz w:val="22"/>
          <w:szCs w:val="22"/>
        </w:rPr>
        <w:t xml:space="preserve"> </w:t>
      </w:r>
      <w:r>
        <w:rPr>
          <w:sz w:val="22"/>
          <w:szCs w:val="22"/>
        </w:rPr>
        <w:t>and</w:t>
      </w:r>
      <w:r>
        <w:rPr>
          <w:spacing w:val="-10"/>
          <w:sz w:val="22"/>
          <w:szCs w:val="22"/>
        </w:rPr>
        <w:t xml:space="preserve"> </w:t>
      </w:r>
      <w:r>
        <w:rPr>
          <w:sz w:val="22"/>
          <w:szCs w:val="22"/>
        </w:rPr>
        <w:t>subject</w:t>
      </w:r>
      <w:r>
        <w:rPr>
          <w:spacing w:val="-11"/>
          <w:sz w:val="22"/>
          <w:szCs w:val="22"/>
        </w:rPr>
        <w:t xml:space="preserve"> </w:t>
      </w:r>
      <w:r>
        <w:rPr>
          <w:sz w:val="22"/>
          <w:szCs w:val="22"/>
        </w:rPr>
        <w:t>to</w:t>
      </w:r>
      <w:r>
        <w:rPr>
          <w:spacing w:val="-12"/>
          <w:sz w:val="22"/>
          <w:szCs w:val="22"/>
        </w:rPr>
        <w:t xml:space="preserve"> </w:t>
      </w:r>
      <w:r>
        <w:rPr>
          <w:sz w:val="22"/>
          <w:szCs w:val="22"/>
        </w:rPr>
        <w:t>sections</w:t>
      </w:r>
      <w:r>
        <w:rPr>
          <w:spacing w:val="-9"/>
          <w:sz w:val="22"/>
          <w:szCs w:val="22"/>
        </w:rPr>
        <w:t xml:space="preserve"> </w:t>
      </w:r>
      <w:r>
        <w:rPr>
          <w:sz w:val="22"/>
          <w:szCs w:val="22"/>
        </w:rPr>
        <w:t>3</w:t>
      </w:r>
      <w:r>
        <w:rPr>
          <w:spacing w:val="-12"/>
          <w:sz w:val="22"/>
          <w:szCs w:val="22"/>
        </w:rPr>
        <w:t xml:space="preserve"> </w:t>
      </w:r>
      <w:r>
        <w:rPr>
          <w:sz w:val="22"/>
          <w:szCs w:val="22"/>
        </w:rPr>
        <w:t>and</w:t>
      </w:r>
      <w:r>
        <w:rPr>
          <w:spacing w:val="-6"/>
          <w:sz w:val="22"/>
          <w:szCs w:val="22"/>
        </w:rPr>
        <w:t xml:space="preserve"> </w:t>
      </w:r>
      <w:r>
        <w:rPr>
          <w:sz w:val="22"/>
          <w:szCs w:val="22"/>
        </w:rPr>
        <w:t>4, agrees</w:t>
      </w:r>
      <w:r>
        <w:rPr>
          <w:spacing w:val="-7"/>
          <w:sz w:val="22"/>
          <w:szCs w:val="22"/>
        </w:rPr>
        <w:t xml:space="preserve"> </w:t>
      </w:r>
      <w:r>
        <w:rPr>
          <w:sz w:val="22"/>
          <w:szCs w:val="22"/>
        </w:rPr>
        <w:t>to</w:t>
      </w:r>
      <w:r>
        <w:rPr>
          <w:spacing w:val="-7"/>
          <w:sz w:val="22"/>
          <w:szCs w:val="22"/>
        </w:rPr>
        <w:t xml:space="preserve"> </w:t>
      </w:r>
      <w:r>
        <w:rPr>
          <w:sz w:val="22"/>
          <w:szCs w:val="22"/>
        </w:rPr>
        <w:t>act</w:t>
      </w:r>
      <w:r>
        <w:rPr>
          <w:spacing w:val="-6"/>
          <w:sz w:val="22"/>
          <w:szCs w:val="22"/>
        </w:rPr>
        <w:t xml:space="preserve"> </w:t>
      </w:r>
      <w:r>
        <w:rPr>
          <w:sz w:val="22"/>
          <w:szCs w:val="22"/>
        </w:rPr>
        <w:t>as,</w:t>
      </w:r>
      <w:r>
        <w:rPr>
          <w:spacing w:val="-8"/>
          <w:sz w:val="22"/>
          <w:szCs w:val="22"/>
        </w:rPr>
        <w:t xml:space="preserve"> </w:t>
      </w:r>
      <w:r>
        <w:rPr>
          <w:sz w:val="22"/>
          <w:szCs w:val="22"/>
        </w:rPr>
        <w:t>Law</w:t>
      </w:r>
      <w:r>
        <w:rPr>
          <w:spacing w:val="-10"/>
          <w:sz w:val="22"/>
          <w:szCs w:val="22"/>
        </w:rPr>
        <w:t xml:space="preserve"> </w:t>
      </w:r>
      <w:r>
        <w:rPr>
          <w:sz w:val="22"/>
          <w:szCs w:val="22"/>
        </w:rPr>
        <w:t>Practice</w:t>
      </w:r>
      <w:r>
        <w:rPr>
          <w:spacing w:val="-8"/>
          <w:sz w:val="22"/>
          <w:szCs w:val="22"/>
        </w:rPr>
        <w:t xml:space="preserve"> </w:t>
      </w:r>
      <w:r>
        <w:rPr>
          <w:sz w:val="22"/>
          <w:szCs w:val="22"/>
        </w:rPr>
        <w:t>Attorney</w:t>
      </w:r>
      <w:r>
        <w:rPr>
          <w:spacing w:val="-8"/>
          <w:sz w:val="22"/>
          <w:szCs w:val="22"/>
        </w:rPr>
        <w:t xml:space="preserve"> </w:t>
      </w:r>
      <w:r>
        <w:rPr>
          <w:sz w:val="22"/>
          <w:szCs w:val="22"/>
        </w:rPr>
        <w:t>and/or</w:t>
      </w:r>
      <w:r>
        <w:rPr>
          <w:spacing w:val="-8"/>
          <w:sz w:val="22"/>
          <w:szCs w:val="22"/>
        </w:rPr>
        <w:t xml:space="preserve"> </w:t>
      </w:r>
      <w:r>
        <w:rPr>
          <w:sz w:val="22"/>
          <w:szCs w:val="22"/>
        </w:rPr>
        <w:t>as</w:t>
      </w:r>
      <w:r>
        <w:rPr>
          <w:spacing w:val="-10"/>
          <w:sz w:val="22"/>
          <w:szCs w:val="22"/>
        </w:rPr>
        <w:t xml:space="preserve"> </w:t>
      </w:r>
      <w:r>
        <w:rPr>
          <w:sz w:val="22"/>
          <w:szCs w:val="22"/>
        </w:rPr>
        <w:t>Law</w:t>
      </w:r>
      <w:r>
        <w:rPr>
          <w:spacing w:val="-10"/>
          <w:sz w:val="22"/>
          <w:szCs w:val="22"/>
        </w:rPr>
        <w:t xml:space="preserve"> </w:t>
      </w:r>
      <w:r>
        <w:rPr>
          <w:sz w:val="22"/>
          <w:szCs w:val="22"/>
        </w:rPr>
        <w:t>Practice</w:t>
      </w:r>
      <w:r>
        <w:rPr>
          <w:spacing w:val="-7"/>
          <w:sz w:val="22"/>
          <w:szCs w:val="22"/>
        </w:rPr>
        <w:t xml:space="preserve"> </w:t>
      </w:r>
      <w:r>
        <w:rPr>
          <w:sz w:val="22"/>
          <w:szCs w:val="22"/>
        </w:rPr>
        <w:t>Estate</w:t>
      </w:r>
      <w:r>
        <w:rPr>
          <w:spacing w:val="-10"/>
          <w:sz w:val="22"/>
          <w:szCs w:val="22"/>
        </w:rPr>
        <w:t xml:space="preserve"> </w:t>
      </w:r>
      <w:r>
        <w:rPr>
          <w:sz w:val="22"/>
          <w:szCs w:val="22"/>
        </w:rPr>
        <w:t>Trustee.</w:t>
      </w:r>
    </w:p>
    <w:p w14:paraId="0B63E4A5" w14:textId="77777777" w:rsidR="00C52766" w:rsidRDefault="00C52766" w:rsidP="00C52766">
      <w:pPr>
        <w:pStyle w:val="BodyText"/>
        <w:kinsoku w:val="0"/>
        <w:overflowPunct w:val="0"/>
        <w:spacing w:before="10"/>
        <w:rPr>
          <w:sz w:val="20"/>
          <w:szCs w:val="20"/>
        </w:rPr>
      </w:pPr>
    </w:p>
    <w:p w14:paraId="12473A27" w14:textId="77777777" w:rsidR="00C52766" w:rsidRDefault="00C52766" w:rsidP="00C52766">
      <w:pPr>
        <w:pStyle w:val="ListParagraph"/>
        <w:numPr>
          <w:ilvl w:val="0"/>
          <w:numId w:val="6"/>
        </w:numPr>
        <w:tabs>
          <w:tab w:val="left" w:pos="580"/>
        </w:tabs>
        <w:kinsoku w:val="0"/>
        <w:overflowPunct w:val="0"/>
        <w:spacing w:before="1"/>
        <w:ind w:right="398"/>
        <w:rPr>
          <w:sz w:val="22"/>
          <w:szCs w:val="22"/>
        </w:rPr>
      </w:pPr>
      <w:r>
        <w:rPr>
          <w:sz w:val="22"/>
          <w:szCs w:val="22"/>
        </w:rPr>
        <w:t>The Replacement Lawyer’s duties as Law Practice Attorney or as Law Practice Estate Trustee</w:t>
      </w:r>
      <w:r>
        <w:rPr>
          <w:spacing w:val="-12"/>
          <w:sz w:val="22"/>
          <w:szCs w:val="22"/>
        </w:rPr>
        <w:t xml:space="preserve"> </w:t>
      </w:r>
      <w:r>
        <w:rPr>
          <w:sz w:val="22"/>
          <w:szCs w:val="22"/>
        </w:rPr>
        <w:t>shall</w:t>
      </w:r>
      <w:r>
        <w:rPr>
          <w:spacing w:val="-10"/>
          <w:sz w:val="22"/>
          <w:szCs w:val="22"/>
        </w:rPr>
        <w:t xml:space="preserve"> </w:t>
      </w:r>
      <w:r>
        <w:rPr>
          <w:sz w:val="22"/>
          <w:szCs w:val="22"/>
        </w:rPr>
        <w:t>commence</w:t>
      </w:r>
      <w:r>
        <w:rPr>
          <w:spacing w:val="-11"/>
          <w:sz w:val="22"/>
          <w:szCs w:val="22"/>
        </w:rPr>
        <w:t xml:space="preserve"> </w:t>
      </w:r>
      <w:r>
        <w:rPr>
          <w:sz w:val="22"/>
          <w:szCs w:val="22"/>
        </w:rPr>
        <w:t>only</w:t>
      </w:r>
      <w:r>
        <w:rPr>
          <w:spacing w:val="-12"/>
          <w:sz w:val="22"/>
          <w:szCs w:val="22"/>
        </w:rPr>
        <w:t xml:space="preserve"> </w:t>
      </w:r>
      <w:r>
        <w:rPr>
          <w:sz w:val="22"/>
          <w:szCs w:val="22"/>
        </w:rPr>
        <w:t>on</w:t>
      </w:r>
      <w:r>
        <w:rPr>
          <w:spacing w:val="-9"/>
          <w:sz w:val="22"/>
          <w:szCs w:val="22"/>
        </w:rPr>
        <w:t xml:space="preserve"> </w:t>
      </w:r>
      <w:r>
        <w:rPr>
          <w:sz w:val="22"/>
          <w:szCs w:val="22"/>
        </w:rPr>
        <w:t>the</w:t>
      </w:r>
      <w:r>
        <w:rPr>
          <w:spacing w:val="-10"/>
          <w:sz w:val="22"/>
          <w:szCs w:val="22"/>
        </w:rPr>
        <w:t xml:space="preserve"> </w:t>
      </w:r>
      <w:r>
        <w:rPr>
          <w:sz w:val="22"/>
          <w:szCs w:val="22"/>
        </w:rPr>
        <w:t>date</w:t>
      </w:r>
      <w:r>
        <w:rPr>
          <w:spacing w:val="-10"/>
          <w:sz w:val="22"/>
          <w:szCs w:val="22"/>
        </w:rPr>
        <w:t xml:space="preserve"> </w:t>
      </w:r>
      <w:r>
        <w:rPr>
          <w:sz w:val="22"/>
          <w:szCs w:val="22"/>
        </w:rPr>
        <w:t>the</w:t>
      </w:r>
      <w:r>
        <w:rPr>
          <w:spacing w:val="-11"/>
          <w:sz w:val="22"/>
          <w:szCs w:val="22"/>
        </w:rPr>
        <w:t xml:space="preserve"> </w:t>
      </w:r>
      <w:r>
        <w:rPr>
          <w:sz w:val="22"/>
          <w:szCs w:val="22"/>
        </w:rPr>
        <w:t>Replacement</w:t>
      </w:r>
      <w:r>
        <w:rPr>
          <w:spacing w:val="-8"/>
          <w:sz w:val="22"/>
          <w:szCs w:val="22"/>
        </w:rPr>
        <w:t xml:space="preserve"> </w:t>
      </w:r>
      <w:r>
        <w:rPr>
          <w:sz w:val="22"/>
          <w:szCs w:val="22"/>
        </w:rPr>
        <w:t>Lawyer</w:t>
      </w:r>
      <w:r>
        <w:rPr>
          <w:spacing w:val="-7"/>
          <w:sz w:val="22"/>
          <w:szCs w:val="22"/>
        </w:rPr>
        <w:t xml:space="preserve"> </w:t>
      </w:r>
      <w:r>
        <w:rPr>
          <w:sz w:val="22"/>
          <w:szCs w:val="22"/>
        </w:rPr>
        <w:t>receives</w:t>
      </w:r>
      <w:r>
        <w:rPr>
          <w:spacing w:val="-9"/>
          <w:sz w:val="22"/>
          <w:szCs w:val="22"/>
        </w:rPr>
        <w:t xml:space="preserve"> </w:t>
      </w:r>
      <w:r>
        <w:rPr>
          <w:sz w:val="22"/>
          <w:szCs w:val="22"/>
        </w:rPr>
        <w:t>actual</w:t>
      </w:r>
      <w:r>
        <w:rPr>
          <w:spacing w:val="-10"/>
          <w:sz w:val="22"/>
          <w:szCs w:val="22"/>
        </w:rPr>
        <w:t xml:space="preserve"> </w:t>
      </w:r>
      <w:r>
        <w:rPr>
          <w:sz w:val="22"/>
          <w:szCs w:val="22"/>
        </w:rPr>
        <w:t>notice</w:t>
      </w:r>
      <w:r>
        <w:rPr>
          <w:spacing w:val="-9"/>
          <w:sz w:val="22"/>
          <w:szCs w:val="22"/>
        </w:rPr>
        <w:t xml:space="preserve"> </w:t>
      </w:r>
      <w:r>
        <w:rPr>
          <w:spacing w:val="-3"/>
          <w:sz w:val="22"/>
          <w:szCs w:val="22"/>
        </w:rPr>
        <w:t xml:space="preserve">of </w:t>
      </w:r>
      <w:r>
        <w:rPr>
          <w:sz w:val="22"/>
          <w:szCs w:val="22"/>
        </w:rPr>
        <w:t>(the “Commencement</w:t>
      </w:r>
      <w:r>
        <w:rPr>
          <w:spacing w:val="-32"/>
          <w:sz w:val="22"/>
          <w:szCs w:val="22"/>
        </w:rPr>
        <w:t xml:space="preserve"> </w:t>
      </w:r>
      <w:r>
        <w:rPr>
          <w:sz w:val="22"/>
          <w:szCs w:val="22"/>
        </w:rPr>
        <w:t>Date”):</w:t>
      </w:r>
    </w:p>
    <w:p w14:paraId="518EA416" w14:textId="77777777" w:rsidR="00C52766" w:rsidRDefault="00C52766" w:rsidP="00C52766">
      <w:pPr>
        <w:pStyle w:val="ListParagraph"/>
        <w:numPr>
          <w:ilvl w:val="0"/>
          <w:numId w:val="6"/>
        </w:numPr>
        <w:tabs>
          <w:tab w:val="left" w:pos="580"/>
        </w:tabs>
        <w:kinsoku w:val="0"/>
        <w:overflowPunct w:val="0"/>
        <w:spacing w:before="1"/>
        <w:ind w:right="398"/>
        <w:rPr>
          <w:sz w:val="22"/>
          <w:szCs w:val="22"/>
        </w:rPr>
        <w:sectPr w:rsidR="00C52766">
          <w:footerReference w:type="default" r:id="rId10"/>
          <w:pgSz w:w="12240" w:h="15840"/>
          <w:pgMar w:top="1360" w:right="1200" w:bottom="940" w:left="1220" w:header="0" w:footer="746" w:gutter="0"/>
          <w:cols w:space="720"/>
          <w:noEndnote/>
        </w:sectPr>
      </w:pPr>
    </w:p>
    <w:p w14:paraId="6839C97D" w14:textId="77777777" w:rsidR="00C52766" w:rsidRDefault="00C52766" w:rsidP="00C52766">
      <w:pPr>
        <w:pStyle w:val="ListParagraph"/>
        <w:numPr>
          <w:ilvl w:val="1"/>
          <w:numId w:val="6"/>
        </w:numPr>
        <w:tabs>
          <w:tab w:val="left" w:pos="938"/>
        </w:tabs>
        <w:kinsoku w:val="0"/>
        <w:overflowPunct w:val="0"/>
        <w:spacing w:before="75"/>
        <w:ind w:right="609"/>
        <w:rPr>
          <w:spacing w:val="-3"/>
          <w:sz w:val="22"/>
          <w:szCs w:val="22"/>
        </w:rPr>
      </w:pPr>
      <w:r>
        <w:rPr>
          <w:sz w:val="22"/>
          <w:szCs w:val="22"/>
        </w:rPr>
        <w:lastRenderedPageBreak/>
        <w:t>grounds to request the release of the Law Practice Power of Attorney, in accordance with</w:t>
      </w:r>
      <w:r>
        <w:rPr>
          <w:spacing w:val="-9"/>
          <w:sz w:val="22"/>
          <w:szCs w:val="22"/>
        </w:rPr>
        <w:t xml:space="preserve"> </w:t>
      </w:r>
      <w:r>
        <w:rPr>
          <w:sz w:val="22"/>
          <w:szCs w:val="22"/>
        </w:rPr>
        <w:t>the</w:t>
      </w:r>
      <w:r>
        <w:rPr>
          <w:spacing w:val="-8"/>
          <w:sz w:val="22"/>
          <w:szCs w:val="22"/>
        </w:rPr>
        <w:t xml:space="preserve"> </w:t>
      </w:r>
      <w:r>
        <w:rPr>
          <w:sz w:val="22"/>
          <w:szCs w:val="22"/>
        </w:rPr>
        <w:t>Direction</w:t>
      </w:r>
      <w:r>
        <w:rPr>
          <w:spacing w:val="-8"/>
          <w:sz w:val="22"/>
          <w:szCs w:val="22"/>
        </w:rPr>
        <w:t xml:space="preserve"> </w:t>
      </w:r>
      <w:r>
        <w:rPr>
          <w:spacing w:val="-3"/>
          <w:sz w:val="22"/>
          <w:szCs w:val="22"/>
        </w:rPr>
        <w:t>Regarding</w:t>
      </w:r>
      <w:r>
        <w:rPr>
          <w:spacing w:val="-7"/>
          <w:sz w:val="22"/>
          <w:szCs w:val="22"/>
        </w:rPr>
        <w:t xml:space="preserve"> </w:t>
      </w:r>
      <w:r>
        <w:rPr>
          <w:sz w:val="22"/>
          <w:szCs w:val="22"/>
        </w:rPr>
        <w:t>the</w:t>
      </w:r>
      <w:r>
        <w:rPr>
          <w:spacing w:val="-8"/>
          <w:sz w:val="22"/>
          <w:szCs w:val="22"/>
        </w:rPr>
        <w:t xml:space="preserve"> </w:t>
      </w:r>
      <w:r>
        <w:rPr>
          <w:sz w:val="22"/>
          <w:szCs w:val="22"/>
        </w:rPr>
        <w:t>Release</w:t>
      </w:r>
      <w:r>
        <w:rPr>
          <w:spacing w:val="-8"/>
          <w:sz w:val="22"/>
          <w:szCs w:val="22"/>
        </w:rPr>
        <w:t xml:space="preserve"> </w:t>
      </w:r>
      <w:r>
        <w:rPr>
          <w:sz w:val="22"/>
          <w:szCs w:val="22"/>
        </w:rPr>
        <w:t>of</w:t>
      </w:r>
      <w:r>
        <w:rPr>
          <w:spacing w:val="-9"/>
          <w:sz w:val="22"/>
          <w:szCs w:val="22"/>
        </w:rPr>
        <w:t xml:space="preserve"> </w:t>
      </w:r>
      <w:r>
        <w:rPr>
          <w:sz w:val="22"/>
          <w:szCs w:val="22"/>
        </w:rPr>
        <w:t>the</w:t>
      </w:r>
      <w:r>
        <w:rPr>
          <w:spacing w:val="-9"/>
          <w:sz w:val="22"/>
          <w:szCs w:val="22"/>
        </w:rPr>
        <w:t xml:space="preserve"> </w:t>
      </w:r>
      <w:r>
        <w:rPr>
          <w:sz w:val="22"/>
          <w:szCs w:val="22"/>
        </w:rPr>
        <w:t>Document</w:t>
      </w:r>
      <w:r>
        <w:rPr>
          <w:spacing w:val="-4"/>
          <w:sz w:val="22"/>
          <w:szCs w:val="22"/>
        </w:rPr>
        <w:t xml:space="preserve"> </w:t>
      </w:r>
      <w:r>
        <w:rPr>
          <w:sz w:val="22"/>
          <w:szCs w:val="22"/>
        </w:rPr>
        <w:t>attached</w:t>
      </w:r>
      <w:r>
        <w:rPr>
          <w:spacing w:val="-10"/>
          <w:sz w:val="22"/>
          <w:szCs w:val="22"/>
        </w:rPr>
        <w:t xml:space="preserve"> </w:t>
      </w:r>
      <w:r>
        <w:rPr>
          <w:sz w:val="22"/>
          <w:szCs w:val="22"/>
        </w:rPr>
        <w:t>to</w:t>
      </w:r>
      <w:r>
        <w:rPr>
          <w:spacing w:val="-10"/>
          <w:sz w:val="22"/>
          <w:szCs w:val="22"/>
        </w:rPr>
        <w:t xml:space="preserve"> </w:t>
      </w:r>
      <w:r>
        <w:rPr>
          <w:sz w:val="22"/>
          <w:szCs w:val="22"/>
        </w:rPr>
        <w:t>this</w:t>
      </w:r>
      <w:r>
        <w:rPr>
          <w:spacing w:val="-12"/>
          <w:sz w:val="22"/>
          <w:szCs w:val="22"/>
        </w:rPr>
        <w:t xml:space="preserve"> </w:t>
      </w:r>
      <w:r>
        <w:rPr>
          <w:sz w:val="22"/>
          <w:szCs w:val="22"/>
        </w:rPr>
        <w:t>Agreement as Schedule “D”;</w:t>
      </w:r>
      <w:r>
        <w:rPr>
          <w:spacing w:val="40"/>
          <w:sz w:val="22"/>
          <w:szCs w:val="22"/>
        </w:rPr>
        <w:t xml:space="preserve"> </w:t>
      </w:r>
      <w:r>
        <w:rPr>
          <w:spacing w:val="-3"/>
          <w:sz w:val="22"/>
          <w:szCs w:val="22"/>
        </w:rPr>
        <w:t>or</w:t>
      </w:r>
    </w:p>
    <w:p w14:paraId="0BF3B706" w14:textId="77777777" w:rsidR="00C52766" w:rsidRDefault="00C52766" w:rsidP="00C52766">
      <w:pPr>
        <w:pStyle w:val="BodyText"/>
        <w:kinsoku w:val="0"/>
        <w:overflowPunct w:val="0"/>
        <w:spacing w:before="9"/>
        <w:rPr>
          <w:sz w:val="20"/>
          <w:szCs w:val="20"/>
        </w:rPr>
      </w:pPr>
    </w:p>
    <w:p w14:paraId="1FC12943" w14:textId="77777777" w:rsidR="00C52766" w:rsidRDefault="00C52766" w:rsidP="00C52766">
      <w:pPr>
        <w:pStyle w:val="ListParagraph"/>
        <w:numPr>
          <w:ilvl w:val="1"/>
          <w:numId w:val="6"/>
        </w:numPr>
        <w:tabs>
          <w:tab w:val="left" w:pos="938"/>
        </w:tabs>
        <w:kinsoku w:val="0"/>
        <w:overflowPunct w:val="0"/>
        <w:ind w:hanging="361"/>
        <w:rPr>
          <w:sz w:val="22"/>
          <w:szCs w:val="22"/>
        </w:rPr>
      </w:pPr>
      <w:r>
        <w:rPr>
          <w:sz w:val="22"/>
          <w:szCs w:val="22"/>
        </w:rPr>
        <w:t>the death of the Planning</w:t>
      </w:r>
      <w:r>
        <w:rPr>
          <w:spacing w:val="-36"/>
          <w:sz w:val="22"/>
          <w:szCs w:val="22"/>
        </w:rPr>
        <w:t xml:space="preserve"> </w:t>
      </w:r>
      <w:r>
        <w:rPr>
          <w:sz w:val="22"/>
          <w:szCs w:val="22"/>
        </w:rPr>
        <w:t>Lawyer.</w:t>
      </w:r>
    </w:p>
    <w:p w14:paraId="5058BF23" w14:textId="77777777" w:rsidR="00C52766" w:rsidRDefault="00C52766" w:rsidP="00C52766">
      <w:pPr>
        <w:pStyle w:val="BodyText"/>
        <w:kinsoku w:val="0"/>
        <w:overflowPunct w:val="0"/>
        <w:spacing w:before="9"/>
        <w:rPr>
          <w:sz w:val="20"/>
          <w:szCs w:val="20"/>
        </w:rPr>
      </w:pPr>
    </w:p>
    <w:p w14:paraId="77A98CB6" w14:textId="77777777" w:rsidR="00C52766" w:rsidRDefault="00C52766" w:rsidP="00C52766">
      <w:pPr>
        <w:pStyle w:val="BodyText"/>
        <w:kinsoku w:val="0"/>
        <w:overflowPunct w:val="0"/>
        <w:ind w:left="217" w:right="286"/>
      </w:pPr>
      <w:r>
        <w:t>Until</w:t>
      </w:r>
      <w:r>
        <w:rPr>
          <w:spacing w:val="-11"/>
        </w:rPr>
        <w:t xml:space="preserve"> </w:t>
      </w:r>
      <w:r>
        <w:t>the</w:t>
      </w:r>
      <w:r>
        <w:rPr>
          <w:spacing w:val="-10"/>
        </w:rPr>
        <w:t xml:space="preserve"> </w:t>
      </w:r>
      <w:r>
        <w:t>Commencement</w:t>
      </w:r>
      <w:r>
        <w:rPr>
          <w:spacing w:val="-9"/>
        </w:rPr>
        <w:t xml:space="preserve"> </w:t>
      </w:r>
      <w:r>
        <w:t>Date,</w:t>
      </w:r>
      <w:r>
        <w:rPr>
          <w:spacing w:val="-11"/>
        </w:rPr>
        <w:t xml:space="preserve"> </w:t>
      </w:r>
      <w:r>
        <w:t>the</w:t>
      </w:r>
      <w:r>
        <w:rPr>
          <w:spacing w:val="-10"/>
        </w:rPr>
        <w:t xml:space="preserve"> </w:t>
      </w:r>
      <w:r>
        <w:t>Replacement</w:t>
      </w:r>
      <w:r>
        <w:rPr>
          <w:spacing w:val="-11"/>
        </w:rPr>
        <w:t xml:space="preserve"> </w:t>
      </w:r>
      <w:r>
        <w:t>Lawyer</w:t>
      </w:r>
      <w:r>
        <w:rPr>
          <w:spacing w:val="-8"/>
        </w:rPr>
        <w:t xml:space="preserve"> </w:t>
      </w:r>
      <w:r>
        <w:t>shall</w:t>
      </w:r>
      <w:r>
        <w:rPr>
          <w:spacing w:val="-11"/>
        </w:rPr>
        <w:t xml:space="preserve"> </w:t>
      </w:r>
      <w:r>
        <w:t>be</w:t>
      </w:r>
      <w:r>
        <w:rPr>
          <w:spacing w:val="-10"/>
        </w:rPr>
        <w:t xml:space="preserve"> </w:t>
      </w:r>
      <w:r>
        <w:t>under</w:t>
      </w:r>
      <w:r>
        <w:rPr>
          <w:spacing w:val="-9"/>
        </w:rPr>
        <w:t xml:space="preserve"> </w:t>
      </w:r>
      <w:r>
        <w:t>no</w:t>
      </w:r>
      <w:r>
        <w:rPr>
          <w:spacing w:val="-12"/>
        </w:rPr>
        <w:t xml:space="preserve"> </w:t>
      </w:r>
      <w:r>
        <w:t>obligation</w:t>
      </w:r>
      <w:r>
        <w:rPr>
          <w:spacing w:val="-12"/>
        </w:rPr>
        <w:t xml:space="preserve"> </w:t>
      </w:r>
      <w:r>
        <w:t>to</w:t>
      </w:r>
      <w:r>
        <w:rPr>
          <w:spacing w:val="-12"/>
        </w:rPr>
        <w:t xml:space="preserve"> </w:t>
      </w:r>
      <w:r>
        <w:t>monitor the</w:t>
      </w:r>
      <w:r>
        <w:rPr>
          <w:spacing w:val="-8"/>
        </w:rPr>
        <w:t xml:space="preserve"> </w:t>
      </w:r>
      <w:r>
        <w:t>Law</w:t>
      </w:r>
      <w:r>
        <w:rPr>
          <w:spacing w:val="-10"/>
        </w:rPr>
        <w:t xml:space="preserve"> </w:t>
      </w:r>
      <w:r>
        <w:t>Practice</w:t>
      </w:r>
      <w:r>
        <w:rPr>
          <w:spacing w:val="-9"/>
        </w:rPr>
        <w:t xml:space="preserve"> </w:t>
      </w:r>
      <w:r>
        <w:t>or</w:t>
      </w:r>
      <w:r>
        <w:rPr>
          <w:spacing w:val="-9"/>
        </w:rPr>
        <w:t xml:space="preserve"> </w:t>
      </w:r>
      <w:r>
        <w:t>the</w:t>
      </w:r>
      <w:r>
        <w:rPr>
          <w:spacing w:val="-9"/>
        </w:rPr>
        <w:t xml:space="preserve"> </w:t>
      </w:r>
      <w:r>
        <w:t>circumstances</w:t>
      </w:r>
      <w:r>
        <w:rPr>
          <w:spacing w:val="-6"/>
        </w:rPr>
        <w:t xml:space="preserve"> </w:t>
      </w:r>
      <w:r>
        <w:t>of</w:t>
      </w:r>
      <w:r>
        <w:rPr>
          <w:spacing w:val="-8"/>
        </w:rPr>
        <w:t xml:space="preserve"> </w:t>
      </w:r>
      <w:r>
        <w:t>the</w:t>
      </w:r>
      <w:r>
        <w:rPr>
          <w:spacing w:val="-8"/>
        </w:rPr>
        <w:t xml:space="preserve"> </w:t>
      </w:r>
      <w:r>
        <w:t>Planning</w:t>
      </w:r>
      <w:r>
        <w:rPr>
          <w:spacing w:val="-4"/>
        </w:rPr>
        <w:t xml:space="preserve"> </w:t>
      </w:r>
      <w:r>
        <w:t>Lawyer.</w:t>
      </w:r>
    </w:p>
    <w:p w14:paraId="3E880AA4" w14:textId="77777777" w:rsidR="00C52766" w:rsidRDefault="00C52766" w:rsidP="00C52766">
      <w:pPr>
        <w:pStyle w:val="BodyText"/>
        <w:kinsoku w:val="0"/>
        <w:overflowPunct w:val="0"/>
        <w:spacing w:before="11"/>
        <w:rPr>
          <w:sz w:val="20"/>
          <w:szCs w:val="20"/>
        </w:rPr>
      </w:pPr>
    </w:p>
    <w:p w14:paraId="040D1E68" w14:textId="77777777" w:rsidR="00C52766" w:rsidRDefault="00C52766" w:rsidP="00C52766">
      <w:pPr>
        <w:pStyle w:val="ListParagraph"/>
        <w:numPr>
          <w:ilvl w:val="0"/>
          <w:numId w:val="6"/>
        </w:numPr>
        <w:tabs>
          <w:tab w:val="left" w:pos="578"/>
        </w:tabs>
        <w:kinsoku w:val="0"/>
        <w:overflowPunct w:val="0"/>
        <w:ind w:left="577" w:right="372"/>
        <w:rPr>
          <w:sz w:val="22"/>
          <w:szCs w:val="22"/>
        </w:rPr>
      </w:pPr>
      <w:r>
        <w:rPr>
          <w:sz w:val="22"/>
          <w:szCs w:val="22"/>
        </w:rPr>
        <w:t>The Replacement Lawyer shall have two weeks from the Commencement Date to review the</w:t>
      </w:r>
      <w:r>
        <w:rPr>
          <w:spacing w:val="-10"/>
          <w:sz w:val="22"/>
          <w:szCs w:val="22"/>
        </w:rPr>
        <w:t xml:space="preserve"> </w:t>
      </w:r>
      <w:r>
        <w:rPr>
          <w:sz w:val="22"/>
          <w:szCs w:val="22"/>
        </w:rPr>
        <w:t>books,</w:t>
      </w:r>
      <w:r>
        <w:rPr>
          <w:spacing w:val="-10"/>
          <w:sz w:val="22"/>
          <w:szCs w:val="22"/>
        </w:rPr>
        <w:t xml:space="preserve"> </w:t>
      </w:r>
      <w:r>
        <w:rPr>
          <w:sz w:val="22"/>
          <w:szCs w:val="22"/>
        </w:rPr>
        <w:t>records</w:t>
      </w:r>
      <w:r>
        <w:rPr>
          <w:spacing w:val="-9"/>
          <w:sz w:val="22"/>
          <w:szCs w:val="22"/>
        </w:rPr>
        <w:t xml:space="preserve"> </w:t>
      </w:r>
      <w:r>
        <w:rPr>
          <w:sz w:val="22"/>
          <w:szCs w:val="22"/>
        </w:rPr>
        <w:t>and</w:t>
      </w:r>
      <w:r>
        <w:rPr>
          <w:spacing w:val="-11"/>
          <w:sz w:val="22"/>
          <w:szCs w:val="22"/>
        </w:rPr>
        <w:t xml:space="preserve"> </w:t>
      </w:r>
      <w:r>
        <w:rPr>
          <w:sz w:val="22"/>
          <w:szCs w:val="22"/>
        </w:rPr>
        <w:t>files</w:t>
      </w:r>
      <w:r>
        <w:rPr>
          <w:spacing w:val="-9"/>
          <w:sz w:val="22"/>
          <w:szCs w:val="22"/>
        </w:rPr>
        <w:t xml:space="preserve"> </w:t>
      </w:r>
      <w:r>
        <w:rPr>
          <w:sz w:val="22"/>
          <w:szCs w:val="22"/>
        </w:rPr>
        <w:t>of</w:t>
      </w:r>
      <w:r>
        <w:rPr>
          <w:spacing w:val="-7"/>
          <w:sz w:val="22"/>
          <w:szCs w:val="22"/>
        </w:rPr>
        <w:t xml:space="preserve"> </w:t>
      </w:r>
      <w:r>
        <w:rPr>
          <w:sz w:val="22"/>
          <w:szCs w:val="22"/>
        </w:rPr>
        <w:t>the</w:t>
      </w:r>
      <w:r>
        <w:rPr>
          <w:spacing w:val="-10"/>
          <w:sz w:val="22"/>
          <w:szCs w:val="22"/>
        </w:rPr>
        <w:t xml:space="preserve"> </w:t>
      </w:r>
      <w:r>
        <w:rPr>
          <w:sz w:val="22"/>
          <w:szCs w:val="22"/>
        </w:rPr>
        <w:t>Law</w:t>
      </w:r>
      <w:r>
        <w:rPr>
          <w:spacing w:val="-12"/>
          <w:sz w:val="22"/>
          <w:szCs w:val="22"/>
        </w:rPr>
        <w:t xml:space="preserve"> </w:t>
      </w:r>
      <w:r>
        <w:rPr>
          <w:sz w:val="22"/>
          <w:szCs w:val="22"/>
        </w:rPr>
        <w:t>Practice</w:t>
      </w:r>
      <w:r>
        <w:rPr>
          <w:spacing w:val="-10"/>
          <w:sz w:val="22"/>
          <w:szCs w:val="22"/>
        </w:rPr>
        <w:t xml:space="preserve"> </w:t>
      </w:r>
      <w:r>
        <w:rPr>
          <w:sz w:val="22"/>
          <w:szCs w:val="22"/>
        </w:rPr>
        <w:t>and</w:t>
      </w:r>
      <w:r>
        <w:rPr>
          <w:spacing w:val="-6"/>
          <w:sz w:val="22"/>
          <w:szCs w:val="22"/>
        </w:rPr>
        <w:t xml:space="preserve"> </w:t>
      </w:r>
      <w:r>
        <w:rPr>
          <w:sz w:val="22"/>
          <w:szCs w:val="22"/>
        </w:rPr>
        <w:t>notify</w:t>
      </w:r>
      <w:r>
        <w:rPr>
          <w:spacing w:val="-11"/>
          <w:sz w:val="22"/>
          <w:szCs w:val="22"/>
        </w:rPr>
        <w:t xml:space="preserve"> </w:t>
      </w:r>
      <w:r>
        <w:rPr>
          <w:sz w:val="22"/>
          <w:szCs w:val="22"/>
        </w:rPr>
        <w:t>the</w:t>
      </w:r>
      <w:r>
        <w:rPr>
          <w:spacing w:val="-10"/>
          <w:sz w:val="22"/>
          <w:szCs w:val="22"/>
        </w:rPr>
        <w:t xml:space="preserve"> </w:t>
      </w:r>
      <w:r>
        <w:rPr>
          <w:sz w:val="22"/>
          <w:szCs w:val="22"/>
        </w:rPr>
        <w:t>Authorized</w:t>
      </w:r>
      <w:r>
        <w:rPr>
          <w:spacing w:val="-7"/>
          <w:sz w:val="22"/>
          <w:szCs w:val="22"/>
        </w:rPr>
        <w:t xml:space="preserve"> </w:t>
      </w:r>
      <w:r>
        <w:rPr>
          <w:sz w:val="22"/>
          <w:szCs w:val="22"/>
        </w:rPr>
        <w:t>Person</w:t>
      </w:r>
      <w:r>
        <w:rPr>
          <w:spacing w:val="-9"/>
          <w:sz w:val="22"/>
          <w:szCs w:val="22"/>
        </w:rPr>
        <w:t xml:space="preserve"> </w:t>
      </w:r>
      <w:r>
        <w:rPr>
          <w:sz w:val="22"/>
          <w:szCs w:val="22"/>
        </w:rPr>
        <w:t>whether</w:t>
      </w:r>
      <w:r>
        <w:rPr>
          <w:spacing w:val="-6"/>
          <w:sz w:val="22"/>
          <w:szCs w:val="22"/>
        </w:rPr>
        <w:t xml:space="preserve"> </w:t>
      </w:r>
      <w:r>
        <w:rPr>
          <w:spacing w:val="-3"/>
          <w:sz w:val="22"/>
          <w:szCs w:val="22"/>
        </w:rPr>
        <w:t xml:space="preserve">or </w:t>
      </w:r>
      <w:r>
        <w:rPr>
          <w:sz w:val="22"/>
          <w:szCs w:val="22"/>
        </w:rPr>
        <w:t xml:space="preserve">not the Replacement </w:t>
      </w:r>
      <w:r>
        <w:rPr>
          <w:spacing w:val="-3"/>
          <w:sz w:val="22"/>
          <w:szCs w:val="22"/>
        </w:rPr>
        <w:t xml:space="preserve">Lawyer </w:t>
      </w:r>
      <w:r>
        <w:rPr>
          <w:sz w:val="22"/>
          <w:szCs w:val="22"/>
        </w:rPr>
        <w:t xml:space="preserve">is able and </w:t>
      </w:r>
      <w:r>
        <w:rPr>
          <w:spacing w:val="-3"/>
          <w:sz w:val="22"/>
          <w:szCs w:val="22"/>
        </w:rPr>
        <w:t xml:space="preserve">willing </w:t>
      </w:r>
      <w:r>
        <w:rPr>
          <w:sz w:val="22"/>
          <w:szCs w:val="22"/>
        </w:rPr>
        <w:t>to accept at that time the duties under this Agreement and the attached Schedules. While conducting the review of the Law Practice, the Replacement Lawyer will take reasonable steps to deal with urgent matters to protect the</w:t>
      </w:r>
      <w:r>
        <w:rPr>
          <w:spacing w:val="-8"/>
          <w:sz w:val="22"/>
          <w:szCs w:val="22"/>
        </w:rPr>
        <w:t xml:space="preserve"> </w:t>
      </w:r>
      <w:r>
        <w:rPr>
          <w:sz w:val="22"/>
          <w:szCs w:val="22"/>
        </w:rPr>
        <w:t>interests</w:t>
      </w:r>
      <w:r>
        <w:rPr>
          <w:spacing w:val="-6"/>
          <w:sz w:val="22"/>
          <w:szCs w:val="22"/>
        </w:rPr>
        <w:t xml:space="preserve"> </w:t>
      </w:r>
      <w:r>
        <w:rPr>
          <w:sz w:val="22"/>
          <w:szCs w:val="22"/>
        </w:rPr>
        <w:t>of</w:t>
      </w:r>
      <w:r>
        <w:rPr>
          <w:spacing w:val="-5"/>
          <w:sz w:val="22"/>
          <w:szCs w:val="22"/>
        </w:rPr>
        <w:t xml:space="preserve"> </w:t>
      </w:r>
      <w:r>
        <w:rPr>
          <w:sz w:val="22"/>
          <w:szCs w:val="22"/>
        </w:rPr>
        <w:t>the</w:t>
      </w:r>
      <w:r>
        <w:rPr>
          <w:spacing w:val="-7"/>
          <w:sz w:val="22"/>
          <w:szCs w:val="22"/>
        </w:rPr>
        <w:t xml:space="preserve"> </w:t>
      </w:r>
      <w:r>
        <w:rPr>
          <w:spacing w:val="-3"/>
          <w:sz w:val="22"/>
          <w:szCs w:val="22"/>
        </w:rPr>
        <w:t>Planning</w:t>
      </w:r>
      <w:r>
        <w:rPr>
          <w:spacing w:val="-2"/>
          <w:sz w:val="22"/>
          <w:szCs w:val="22"/>
        </w:rPr>
        <w:t xml:space="preserve"> </w:t>
      </w:r>
      <w:r>
        <w:rPr>
          <w:sz w:val="22"/>
          <w:szCs w:val="22"/>
        </w:rPr>
        <w:t>Lawyer</w:t>
      </w:r>
      <w:r>
        <w:rPr>
          <w:spacing w:val="-3"/>
          <w:sz w:val="22"/>
          <w:szCs w:val="22"/>
        </w:rPr>
        <w:t xml:space="preserve"> </w:t>
      </w:r>
      <w:r>
        <w:rPr>
          <w:sz w:val="22"/>
          <w:szCs w:val="22"/>
        </w:rPr>
        <w:t>and</w:t>
      </w:r>
      <w:r>
        <w:rPr>
          <w:spacing w:val="-8"/>
          <w:sz w:val="22"/>
          <w:szCs w:val="22"/>
        </w:rPr>
        <w:t xml:space="preserve"> </w:t>
      </w:r>
      <w:r>
        <w:rPr>
          <w:sz w:val="22"/>
          <w:szCs w:val="22"/>
        </w:rPr>
        <w:t>his</w:t>
      </w:r>
      <w:r>
        <w:rPr>
          <w:spacing w:val="-4"/>
          <w:sz w:val="22"/>
          <w:szCs w:val="22"/>
        </w:rPr>
        <w:t xml:space="preserve"> </w:t>
      </w:r>
      <w:r>
        <w:rPr>
          <w:sz w:val="22"/>
          <w:szCs w:val="22"/>
        </w:rPr>
        <w:t>or</w:t>
      </w:r>
      <w:r>
        <w:rPr>
          <w:spacing w:val="-6"/>
          <w:sz w:val="22"/>
          <w:szCs w:val="22"/>
        </w:rPr>
        <w:t xml:space="preserve"> </w:t>
      </w:r>
      <w:r>
        <w:rPr>
          <w:sz w:val="22"/>
          <w:szCs w:val="22"/>
        </w:rPr>
        <w:t>her</w:t>
      </w:r>
      <w:r>
        <w:rPr>
          <w:spacing w:val="-8"/>
          <w:sz w:val="22"/>
          <w:szCs w:val="22"/>
        </w:rPr>
        <w:t xml:space="preserve"> </w:t>
      </w:r>
      <w:r>
        <w:rPr>
          <w:sz w:val="22"/>
          <w:szCs w:val="22"/>
        </w:rPr>
        <w:t>clients.</w:t>
      </w:r>
    </w:p>
    <w:p w14:paraId="065433AE" w14:textId="77777777" w:rsidR="00C52766" w:rsidRDefault="00C52766" w:rsidP="00C52766">
      <w:pPr>
        <w:pStyle w:val="BodyText"/>
        <w:kinsoku w:val="0"/>
        <w:overflowPunct w:val="0"/>
        <w:spacing w:before="9"/>
        <w:rPr>
          <w:sz w:val="20"/>
          <w:szCs w:val="20"/>
        </w:rPr>
      </w:pPr>
    </w:p>
    <w:p w14:paraId="674F6104" w14:textId="77777777" w:rsidR="00C52766" w:rsidRDefault="00C52766" w:rsidP="00C52766">
      <w:pPr>
        <w:pStyle w:val="Heading2"/>
        <w:kinsoku w:val="0"/>
        <w:overflowPunct w:val="0"/>
        <w:ind w:left="217"/>
      </w:pPr>
      <w:r>
        <w:t>Practice Management</w:t>
      </w:r>
    </w:p>
    <w:p w14:paraId="6B49C93E" w14:textId="77777777" w:rsidR="00C52766" w:rsidRDefault="00C52766" w:rsidP="00C52766">
      <w:pPr>
        <w:pStyle w:val="BodyText"/>
        <w:kinsoku w:val="0"/>
        <w:overflowPunct w:val="0"/>
        <w:rPr>
          <w:b/>
          <w:bCs/>
          <w:sz w:val="21"/>
          <w:szCs w:val="21"/>
        </w:rPr>
      </w:pPr>
    </w:p>
    <w:p w14:paraId="08BA33DB" w14:textId="77777777" w:rsidR="00C52766" w:rsidRDefault="00C52766" w:rsidP="00C52766">
      <w:pPr>
        <w:pStyle w:val="ListParagraph"/>
        <w:numPr>
          <w:ilvl w:val="0"/>
          <w:numId w:val="6"/>
        </w:numPr>
        <w:tabs>
          <w:tab w:val="left" w:pos="578"/>
        </w:tabs>
        <w:kinsoku w:val="0"/>
        <w:overflowPunct w:val="0"/>
        <w:ind w:left="577" w:right="500"/>
        <w:rPr>
          <w:sz w:val="22"/>
          <w:szCs w:val="22"/>
        </w:rPr>
      </w:pPr>
      <w:r>
        <w:rPr>
          <w:sz w:val="22"/>
          <w:szCs w:val="22"/>
        </w:rPr>
        <w:t xml:space="preserve">If the Replacement Lawyer accepts the duties under this Agreement, the Replacement Lawyer will take possession and control of the Law Practice, and will manage the Law Practice on behalf of the Planning </w:t>
      </w:r>
      <w:r>
        <w:rPr>
          <w:spacing w:val="-2"/>
          <w:sz w:val="22"/>
          <w:szCs w:val="22"/>
        </w:rPr>
        <w:t xml:space="preserve">Lawyer </w:t>
      </w:r>
      <w:r>
        <w:rPr>
          <w:sz w:val="22"/>
          <w:szCs w:val="22"/>
        </w:rPr>
        <w:t>in the same manner that a prudent and competent lawyer would manage his or her own legal practice. Without limiting the generality</w:t>
      </w:r>
      <w:r>
        <w:rPr>
          <w:spacing w:val="-13"/>
          <w:sz w:val="22"/>
          <w:szCs w:val="22"/>
        </w:rPr>
        <w:t xml:space="preserve"> </w:t>
      </w:r>
      <w:r>
        <w:rPr>
          <w:sz w:val="22"/>
          <w:szCs w:val="22"/>
        </w:rPr>
        <w:t>of</w:t>
      </w:r>
      <w:r>
        <w:rPr>
          <w:spacing w:val="-6"/>
          <w:sz w:val="22"/>
          <w:szCs w:val="22"/>
        </w:rPr>
        <w:t xml:space="preserve"> </w:t>
      </w:r>
      <w:r>
        <w:rPr>
          <w:sz w:val="22"/>
          <w:szCs w:val="22"/>
        </w:rPr>
        <w:t>the</w:t>
      </w:r>
      <w:r>
        <w:rPr>
          <w:spacing w:val="-13"/>
          <w:sz w:val="22"/>
          <w:szCs w:val="22"/>
        </w:rPr>
        <w:t xml:space="preserve"> </w:t>
      </w:r>
      <w:r>
        <w:rPr>
          <w:sz w:val="22"/>
          <w:szCs w:val="22"/>
        </w:rPr>
        <w:t>foregoing,</w:t>
      </w:r>
      <w:r>
        <w:rPr>
          <w:spacing w:val="-11"/>
          <w:sz w:val="22"/>
          <w:szCs w:val="22"/>
        </w:rPr>
        <w:t xml:space="preserve"> </w:t>
      </w:r>
      <w:r>
        <w:rPr>
          <w:sz w:val="22"/>
          <w:szCs w:val="22"/>
        </w:rPr>
        <w:t>the</w:t>
      </w:r>
      <w:r>
        <w:rPr>
          <w:spacing w:val="-10"/>
          <w:sz w:val="22"/>
          <w:szCs w:val="22"/>
        </w:rPr>
        <w:t xml:space="preserve"> </w:t>
      </w:r>
      <w:r>
        <w:rPr>
          <w:sz w:val="22"/>
          <w:szCs w:val="22"/>
        </w:rPr>
        <w:t>Replacement</w:t>
      </w:r>
      <w:r>
        <w:rPr>
          <w:spacing w:val="-9"/>
          <w:sz w:val="22"/>
          <w:szCs w:val="22"/>
        </w:rPr>
        <w:t xml:space="preserve"> </w:t>
      </w:r>
      <w:r>
        <w:rPr>
          <w:sz w:val="22"/>
          <w:szCs w:val="22"/>
        </w:rPr>
        <w:t>Lawyer</w:t>
      </w:r>
      <w:r>
        <w:rPr>
          <w:spacing w:val="-7"/>
          <w:sz w:val="22"/>
          <w:szCs w:val="22"/>
        </w:rPr>
        <w:t xml:space="preserve"> </w:t>
      </w:r>
      <w:r>
        <w:rPr>
          <w:sz w:val="22"/>
          <w:szCs w:val="22"/>
        </w:rPr>
        <w:t>will,</w:t>
      </w:r>
      <w:r>
        <w:rPr>
          <w:spacing w:val="-8"/>
          <w:sz w:val="22"/>
          <w:szCs w:val="22"/>
        </w:rPr>
        <w:t xml:space="preserve"> </w:t>
      </w:r>
      <w:r>
        <w:rPr>
          <w:sz w:val="22"/>
          <w:szCs w:val="22"/>
        </w:rPr>
        <w:t>if</w:t>
      </w:r>
      <w:r>
        <w:rPr>
          <w:spacing w:val="-7"/>
          <w:sz w:val="22"/>
          <w:szCs w:val="22"/>
        </w:rPr>
        <w:t xml:space="preserve"> </w:t>
      </w:r>
      <w:r>
        <w:rPr>
          <w:sz w:val="22"/>
          <w:szCs w:val="22"/>
        </w:rPr>
        <w:t>and</w:t>
      </w:r>
      <w:r>
        <w:rPr>
          <w:spacing w:val="-12"/>
          <w:sz w:val="22"/>
          <w:szCs w:val="22"/>
        </w:rPr>
        <w:t xml:space="preserve"> </w:t>
      </w:r>
      <w:r>
        <w:rPr>
          <w:sz w:val="22"/>
          <w:szCs w:val="22"/>
        </w:rPr>
        <w:t>to</w:t>
      </w:r>
      <w:r>
        <w:rPr>
          <w:spacing w:val="-11"/>
          <w:sz w:val="22"/>
          <w:szCs w:val="22"/>
        </w:rPr>
        <w:t xml:space="preserve"> </w:t>
      </w:r>
      <w:r>
        <w:rPr>
          <w:sz w:val="22"/>
          <w:szCs w:val="22"/>
        </w:rPr>
        <w:t>the</w:t>
      </w:r>
      <w:r>
        <w:rPr>
          <w:spacing w:val="-10"/>
          <w:sz w:val="22"/>
          <w:szCs w:val="22"/>
        </w:rPr>
        <w:t xml:space="preserve"> </w:t>
      </w:r>
      <w:r>
        <w:rPr>
          <w:sz w:val="22"/>
          <w:szCs w:val="22"/>
        </w:rPr>
        <w:t>extent</w:t>
      </w:r>
      <w:r>
        <w:rPr>
          <w:spacing w:val="-7"/>
          <w:sz w:val="22"/>
          <w:szCs w:val="22"/>
        </w:rPr>
        <w:t xml:space="preserve"> </w:t>
      </w:r>
      <w:r>
        <w:rPr>
          <w:sz w:val="22"/>
          <w:szCs w:val="22"/>
        </w:rPr>
        <w:t>appropriate</w:t>
      </w:r>
      <w:r>
        <w:rPr>
          <w:spacing w:val="-12"/>
          <w:sz w:val="22"/>
          <w:szCs w:val="22"/>
        </w:rPr>
        <w:t xml:space="preserve"> </w:t>
      </w:r>
      <w:r>
        <w:rPr>
          <w:sz w:val="22"/>
          <w:szCs w:val="22"/>
        </w:rPr>
        <w:t>in the circumstances, follow the guidance set out in the Law Society of Ontario’s</w:t>
      </w:r>
      <w:r w:rsidRPr="00C52766">
        <w:rPr>
          <w:sz w:val="22"/>
        </w:rPr>
        <w:t xml:space="preserve"> </w:t>
      </w:r>
      <w:r>
        <w:rPr>
          <w:i/>
          <w:iCs/>
          <w:sz w:val="22"/>
          <w:szCs w:val="22"/>
        </w:rPr>
        <w:t>Replacement</w:t>
      </w:r>
      <w:r w:rsidRPr="00F83CFA">
        <w:rPr>
          <w:i/>
          <w:iCs/>
          <w:sz w:val="22"/>
          <w:szCs w:val="22"/>
        </w:rPr>
        <w:t xml:space="preserve"> </w:t>
      </w:r>
      <w:r>
        <w:rPr>
          <w:i/>
          <w:iCs/>
          <w:sz w:val="22"/>
          <w:szCs w:val="22"/>
        </w:rPr>
        <w:t>Lawyer</w:t>
      </w:r>
      <w:r w:rsidRPr="00F83CFA">
        <w:rPr>
          <w:i/>
          <w:iCs/>
          <w:sz w:val="22"/>
          <w:szCs w:val="22"/>
        </w:rPr>
        <w:t xml:space="preserve"> Checklist for Taking </w:t>
      </w:r>
      <w:r>
        <w:rPr>
          <w:i/>
          <w:iCs/>
          <w:sz w:val="22"/>
          <w:szCs w:val="22"/>
        </w:rPr>
        <w:t>Over</w:t>
      </w:r>
      <w:r w:rsidRPr="00F83CFA">
        <w:rPr>
          <w:i/>
          <w:iCs/>
          <w:sz w:val="22"/>
          <w:szCs w:val="22"/>
        </w:rPr>
        <w:t xml:space="preserve"> </w:t>
      </w:r>
      <w:r>
        <w:rPr>
          <w:i/>
          <w:iCs/>
          <w:sz w:val="22"/>
          <w:szCs w:val="22"/>
        </w:rPr>
        <w:t>the</w:t>
      </w:r>
      <w:r w:rsidRPr="00F83CFA">
        <w:rPr>
          <w:i/>
          <w:iCs/>
          <w:sz w:val="22"/>
          <w:szCs w:val="22"/>
        </w:rPr>
        <w:t xml:space="preserve"> </w:t>
      </w:r>
      <w:r>
        <w:rPr>
          <w:i/>
          <w:iCs/>
          <w:sz w:val="22"/>
          <w:szCs w:val="22"/>
        </w:rPr>
        <w:t>Law</w:t>
      </w:r>
      <w:r w:rsidRPr="00F83CFA">
        <w:rPr>
          <w:i/>
          <w:iCs/>
          <w:sz w:val="22"/>
          <w:szCs w:val="22"/>
        </w:rPr>
        <w:t xml:space="preserve"> </w:t>
      </w:r>
      <w:r>
        <w:rPr>
          <w:i/>
          <w:iCs/>
          <w:sz w:val="22"/>
          <w:szCs w:val="22"/>
        </w:rPr>
        <w:t>Practice</w:t>
      </w:r>
      <w:r w:rsidRPr="00F83CFA">
        <w:rPr>
          <w:i/>
          <w:iCs/>
          <w:sz w:val="22"/>
          <w:szCs w:val="22"/>
        </w:rPr>
        <w:t xml:space="preserve"> </w:t>
      </w:r>
      <w:r>
        <w:rPr>
          <w:i/>
          <w:iCs/>
          <w:sz w:val="22"/>
          <w:szCs w:val="22"/>
        </w:rPr>
        <w:t>of</w:t>
      </w:r>
      <w:r w:rsidRPr="00F83CFA">
        <w:rPr>
          <w:i/>
          <w:iCs/>
          <w:sz w:val="22"/>
          <w:szCs w:val="22"/>
        </w:rPr>
        <w:t xml:space="preserve"> </w:t>
      </w:r>
      <w:r>
        <w:rPr>
          <w:i/>
          <w:iCs/>
          <w:sz w:val="22"/>
          <w:szCs w:val="22"/>
        </w:rPr>
        <w:t>Another</w:t>
      </w:r>
      <w:r w:rsidRPr="00F83CFA">
        <w:rPr>
          <w:i/>
          <w:iCs/>
          <w:sz w:val="22"/>
          <w:szCs w:val="22"/>
        </w:rPr>
        <w:t xml:space="preserve"> </w:t>
      </w:r>
      <w:r>
        <w:rPr>
          <w:i/>
          <w:iCs/>
          <w:sz w:val="22"/>
          <w:szCs w:val="22"/>
        </w:rPr>
        <w:t>Lawyer</w:t>
      </w:r>
      <w:r>
        <w:rPr>
          <w:sz w:val="22"/>
          <w:szCs w:val="22"/>
        </w:rPr>
        <w:t>, which</w:t>
      </w:r>
      <w:r>
        <w:rPr>
          <w:spacing w:val="-8"/>
          <w:sz w:val="22"/>
          <w:szCs w:val="22"/>
        </w:rPr>
        <w:t xml:space="preserve"> </w:t>
      </w:r>
      <w:r>
        <w:rPr>
          <w:sz w:val="22"/>
          <w:szCs w:val="22"/>
        </w:rPr>
        <w:t>is</w:t>
      </w:r>
      <w:r>
        <w:rPr>
          <w:spacing w:val="-6"/>
          <w:sz w:val="22"/>
          <w:szCs w:val="22"/>
        </w:rPr>
        <w:t xml:space="preserve"> </w:t>
      </w:r>
      <w:r>
        <w:rPr>
          <w:sz w:val="22"/>
          <w:szCs w:val="22"/>
        </w:rPr>
        <w:t>attached</w:t>
      </w:r>
      <w:r>
        <w:rPr>
          <w:spacing w:val="-9"/>
          <w:sz w:val="22"/>
          <w:szCs w:val="22"/>
        </w:rPr>
        <w:t xml:space="preserve"> </w:t>
      </w:r>
      <w:r>
        <w:rPr>
          <w:sz w:val="22"/>
          <w:szCs w:val="22"/>
        </w:rPr>
        <w:t>to</w:t>
      </w:r>
      <w:r>
        <w:rPr>
          <w:spacing w:val="-9"/>
          <w:sz w:val="22"/>
          <w:szCs w:val="22"/>
        </w:rPr>
        <w:t xml:space="preserve"> </w:t>
      </w:r>
      <w:r>
        <w:rPr>
          <w:sz w:val="22"/>
          <w:szCs w:val="22"/>
        </w:rPr>
        <w:t>this</w:t>
      </w:r>
      <w:r>
        <w:rPr>
          <w:spacing w:val="-9"/>
          <w:sz w:val="22"/>
          <w:szCs w:val="22"/>
        </w:rPr>
        <w:t xml:space="preserve"> </w:t>
      </w:r>
      <w:r>
        <w:rPr>
          <w:sz w:val="22"/>
          <w:szCs w:val="22"/>
        </w:rPr>
        <w:t>Agreement</w:t>
      </w:r>
      <w:r>
        <w:rPr>
          <w:spacing w:val="-3"/>
          <w:sz w:val="22"/>
          <w:szCs w:val="22"/>
        </w:rPr>
        <w:t xml:space="preserve"> </w:t>
      </w:r>
      <w:r>
        <w:rPr>
          <w:sz w:val="22"/>
          <w:szCs w:val="22"/>
        </w:rPr>
        <w:t>as</w:t>
      </w:r>
      <w:r>
        <w:rPr>
          <w:spacing w:val="-6"/>
          <w:sz w:val="22"/>
          <w:szCs w:val="22"/>
        </w:rPr>
        <w:t xml:space="preserve"> </w:t>
      </w:r>
      <w:r>
        <w:rPr>
          <w:sz w:val="22"/>
          <w:szCs w:val="22"/>
        </w:rPr>
        <w:t>Schedule</w:t>
      </w:r>
      <w:r>
        <w:rPr>
          <w:spacing w:val="-9"/>
          <w:sz w:val="22"/>
          <w:szCs w:val="22"/>
        </w:rPr>
        <w:t xml:space="preserve"> </w:t>
      </w:r>
      <w:r>
        <w:rPr>
          <w:sz w:val="22"/>
          <w:szCs w:val="22"/>
        </w:rPr>
        <w:t>“E”.</w:t>
      </w:r>
    </w:p>
    <w:p w14:paraId="6A64146D" w14:textId="77777777" w:rsidR="00C52766" w:rsidRDefault="00C52766" w:rsidP="00C52766">
      <w:pPr>
        <w:pStyle w:val="BodyText"/>
        <w:kinsoku w:val="0"/>
        <w:overflowPunct w:val="0"/>
        <w:rPr>
          <w:sz w:val="21"/>
          <w:szCs w:val="21"/>
        </w:rPr>
      </w:pPr>
    </w:p>
    <w:p w14:paraId="1C707876" w14:textId="77777777" w:rsidR="00C52766" w:rsidRDefault="00C52766" w:rsidP="00C52766">
      <w:pPr>
        <w:pStyle w:val="ListParagraph"/>
        <w:numPr>
          <w:ilvl w:val="0"/>
          <w:numId w:val="6"/>
        </w:numPr>
        <w:tabs>
          <w:tab w:val="left" w:pos="580"/>
        </w:tabs>
        <w:kinsoku w:val="0"/>
        <w:overflowPunct w:val="0"/>
        <w:ind w:right="425"/>
        <w:rPr>
          <w:sz w:val="22"/>
          <w:szCs w:val="22"/>
        </w:rPr>
      </w:pPr>
      <w:r>
        <w:rPr>
          <w:sz w:val="22"/>
          <w:szCs w:val="22"/>
        </w:rPr>
        <w:t>If the Planning Lawyer has died or if there is no reasonable expectation, after consultation with</w:t>
      </w:r>
      <w:r>
        <w:rPr>
          <w:spacing w:val="-11"/>
          <w:sz w:val="22"/>
          <w:szCs w:val="22"/>
        </w:rPr>
        <w:t xml:space="preserve"> </w:t>
      </w:r>
      <w:r>
        <w:rPr>
          <w:sz w:val="22"/>
          <w:szCs w:val="22"/>
        </w:rPr>
        <w:t>the</w:t>
      </w:r>
      <w:r>
        <w:rPr>
          <w:spacing w:val="-11"/>
          <w:sz w:val="22"/>
          <w:szCs w:val="22"/>
        </w:rPr>
        <w:t xml:space="preserve"> </w:t>
      </w:r>
      <w:r>
        <w:rPr>
          <w:sz w:val="22"/>
          <w:szCs w:val="22"/>
        </w:rPr>
        <w:t>Planning</w:t>
      </w:r>
      <w:r>
        <w:rPr>
          <w:spacing w:val="-8"/>
          <w:sz w:val="22"/>
          <w:szCs w:val="22"/>
        </w:rPr>
        <w:t xml:space="preserve"> </w:t>
      </w:r>
      <w:r>
        <w:rPr>
          <w:sz w:val="22"/>
          <w:szCs w:val="22"/>
        </w:rPr>
        <w:t>Lawyer,</w:t>
      </w:r>
      <w:r>
        <w:rPr>
          <w:spacing w:val="-12"/>
          <w:sz w:val="22"/>
          <w:szCs w:val="22"/>
        </w:rPr>
        <w:t xml:space="preserve"> </w:t>
      </w:r>
      <w:r>
        <w:rPr>
          <w:sz w:val="22"/>
          <w:szCs w:val="22"/>
        </w:rPr>
        <w:t>the</w:t>
      </w:r>
      <w:r>
        <w:rPr>
          <w:spacing w:val="-11"/>
          <w:sz w:val="22"/>
          <w:szCs w:val="22"/>
        </w:rPr>
        <w:t xml:space="preserve"> </w:t>
      </w:r>
      <w:r>
        <w:rPr>
          <w:sz w:val="22"/>
          <w:szCs w:val="22"/>
        </w:rPr>
        <w:t>Planning</w:t>
      </w:r>
      <w:r>
        <w:rPr>
          <w:spacing w:val="-8"/>
          <w:sz w:val="22"/>
          <w:szCs w:val="22"/>
        </w:rPr>
        <w:t xml:space="preserve"> </w:t>
      </w:r>
      <w:r>
        <w:rPr>
          <w:sz w:val="22"/>
          <w:szCs w:val="22"/>
        </w:rPr>
        <w:t>Lawyer’s</w:t>
      </w:r>
      <w:r>
        <w:rPr>
          <w:spacing w:val="-10"/>
          <w:sz w:val="22"/>
          <w:szCs w:val="22"/>
        </w:rPr>
        <w:t xml:space="preserve"> </w:t>
      </w:r>
      <w:r>
        <w:rPr>
          <w:sz w:val="22"/>
          <w:szCs w:val="22"/>
        </w:rPr>
        <w:t>immediate</w:t>
      </w:r>
      <w:r>
        <w:rPr>
          <w:spacing w:val="-15"/>
          <w:sz w:val="22"/>
          <w:szCs w:val="22"/>
        </w:rPr>
        <w:t xml:space="preserve"> </w:t>
      </w:r>
      <w:r>
        <w:rPr>
          <w:sz w:val="22"/>
          <w:szCs w:val="22"/>
        </w:rPr>
        <w:t>family</w:t>
      </w:r>
      <w:r>
        <w:rPr>
          <w:spacing w:val="-12"/>
          <w:sz w:val="22"/>
          <w:szCs w:val="22"/>
        </w:rPr>
        <w:t xml:space="preserve"> </w:t>
      </w:r>
      <w:r>
        <w:rPr>
          <w:sz w:val="22"/>
          <w:szCs w:val="22"/>
        </w:rPr>
        <w:t>or</w:t>
      </w:r>
      <w:r>
        <w:rPr>
          <w:spacing w:val="-12"/>
          <w:sz w:val="22"/>
          <w:szCs w:val="22"/>
        </w:rPr>
        <w:t xml:space="preserve"> </w:t>
      </w:r>
      <w:r>
        <w:rPr>
          <w:sz w:val="22"/>
          <w:szCs w:val="22"/>
        </w:rPr>
        <w:t>the</w:t>
      </w:r>
      <w:r>
        <w:rPr>
          <w:spacing w:val="-11"/>
          <w:sz w:val="22"/>
          <w:szCs w:val="22"/>
        </w:rPr>
        <w:t xml:space="preserve"> </w:t>
      </w:r>
      <w:r>
        <w:rPr>
          <w:sz w:val="22"/>
          <w:szCs w:val="22"/>
        </w:rPr>
        <w:t>Planning</w:t>
      </w:r>
      <w:r>
        <w:rPr>
          <w:spacing w:val="-10"/>
          <w:sz w:val="22"/>
          <w:szCs w:val="22"/>
        </w:rPr>
        <w:t xml:space="preserve"> </w:t>
      </w:r>
      <w:r>
        <w:rPr>
          <w:sz w:val="22"/>
          <w:szCs w:val="22"/>
        </w:rPr>
        <w:t>Lawyer’s doctor, that the Planning Lawyer will be able to resume the practice of law in a timely manner to retain the clients and preserve the good will of the Law Practice, the Replacement</w:t>
      </w:r>
      <w:r>
        <w:rPr>
          <w:spacing w:val="-7"/>
          <w:sz w:val="22"/>
          <w:szCs w:val="22"/>
        </w:rPr>
        <w:t xml:space="preserve"> </w:t>
      </w:r>
      <w:r>
        <w:rPr>
          <w:sz w:val="22"/>
          <w:szCs w:val="22"/>
        </w:rPr>
        <w:t>Lawyer</w:t>
      </w:r>
      <w:r>
        <w:rPr>
          <w:spacing w:val="-6"/>
          <w:sz w:val="22"/>
          <w:szCs w:val="22"/>
        </w:rPr>
        <w:t xml:space="preserve"> </w:t>
      </w:r>
      <w:r>
        <w:rPr>
          <w:sz w:val="22"/>
          <w:szCs w:val="22"/>
        </w:rPr>
        <w:t>will</w:t>
      </w:r>
      <w:r>
        <w:rPr>
          <w:spacing w:val="-3"/>
          <w:sz w:val="22"/>
          <w:szCs w:val="22"/>
        </w:rPr>
        <w:t xml:space="preserve"> </w:t>
      </w:r>
      <w:r>
        <w:rPr>
          <w:sz w:val="22"/>
          <w:szCs w:val="22"/>
        </w:rPr>
        <w:t>sell</w:t>
      </w:r>
      <w:r>
        <w:rPr>
          <w:spacing w:val="-8"/>
          <w:sz w:val="22"/>
          <w:szCs w:val="22"/>
        </w:rPr>
        <w:t xml:space="preserve"> </w:t>
      </w:r>
      <w:r>
        <w:rPr>
          <w:sz w:val="22"/>
          <w:szCs w:val="22"/>
        </w:rPr>
        <w:t>or</w:t>
      </w:r>
      <w:r>
        <w:rPr>
          <w:spacing w:val="-7"/>
          <w:sz w:val="22"/>
          <w:szCs w:val="22"/>
        </w:rPr>
        <w:t xml:space="preserve"> </w:t>
      </w:r>
      <w:r>
        <w:rPr>
          <w:sz w:val="22"/>
          <w:szCs w:val="22"/>
        </w:rPr>
        <w:t>wind</w:t>
      </w:r>
      <w:r>
        <w:rPr>
          <w:spacing w:val="-8"/>
          <w:sz w:val="22"/>
          <w:szCs w:val="22"/>
        </w:rPr>
        <w:t xml:space="preserve"> </w:t>
      </w:r>
      <w:r>
        <w:rPr>
          <w:sz w:val="22"/>
          <w:szCs w:val="22"/>
        </w:rPr>
        <w:t>down</w:t>
      </w:r>
      <w:r>
        <w:rPr>
          <w:spacing w:val="-8"/>
          <w:sz w:val="22"/>
          <w:szCs w:val="22"/>
        </w:rPr>
        <w:t xml:space="preserve"> </w:t>
      </w:r>
      <w:r>
        <w:rPr>
          <w:sz w:val="22"/>
          <w:szCs w:val="22"/>
        </w:rPr>
        <w:t>and</w:t>
      </w:r>
      <w:r>
        <w:rPr>
          <w:spacing w:val="-5"/>
          <w:sz w:val="22"/>
          <w:szCs w:val="22"/>
        </w:rPr>
        <w:t xml:space="preserve"> </w:t>
      </w:r>
      <w:r>
        <w:rPr>
          <w:sz w:val="22"/>
          <w:szCs w:val="22"/>
        </w:rPr>
        <w:t>dispose</w:t>
      </w:r>
      <w:r>
        <w:rPr>
          <w:spacing w:val="-8"/>
          <w:sz w:val="22"/>
          <w:szCs w:val="22"/>
        </w:rPr>
        <w:t xml:space="preserve"> </w:t>
      </w:r>
      <w:r>
        <w:rPr>
          <w:sz w:val="22"/>
          <w:szCs w:val="22"/>
        </w:rPr>
        <w:t>of</w:t>
      </w:r>
      <w:r>
        <w:rPr>
          <w:spacing w:val="-6"/>
          <w:sz w:val="22"/>
          <w:szCs w:val="22"/>
        </w:rPr>
        <w:t xml:space="preserve"> </w:t>
      </w:r>
      <w:r>
        <w:rPr>
          <w:sz w:val="22"/>
          <w:szCs w:val="22"/>
        </w:rPr>
        <w:t>the</w:t>
      </w:r>
      <w:r>
        <w:rPr>
          <w:spacing w:val="-8"/>
          <w:sz w:val="22"/>
          <w:szCs w:val="22"/>
        </w:rPr>
        <w:t xml:space="preserve"> </w:t>
      </w:r>
      <w:r>
        <w:rPr>
          <w:sz w:val="22"/>
          <w:szCs w:val="22"/>
        </w:rPr>
        <w:t>Law</w:t>
      </w:r>
      <w:r>
        <w:rPr>
          <w:spacing w:val="-11"/>
          <w:sz w:val="22"/>
          <w:szCs w:val="22"/>
        </w:rPr>
        <w:t xml:space="preserve"> </w:t>
      </w:r>
      <w:r>
        <w:rPr>
          <w:sz w:val="22"/>
          <w:szCs w:val="22"/>
        </w:rPr>
        <w:t>Practice.</w:t>
      </w:r>
    </w:p>
    <w:p w14:paraId="21C9F8B2" w14:textId="77777777" w:rsidR="00C52766" w:rsidRDefault="00C52766" w:rsidP="00C52766">
      <w:pPr>
        <w:pStyle w:val="BodyText"/>
        <w:kinsoku w:val="0"/>
        <w:overflowPunct w:val="0"/>
        <w:spacing w:before="7"/>
        <w:rPr>
          <w:sz w:val="20"/>
          <w:szCs w:val="20"/>
        </w:rPr>
      </w:pPr>
    </w:p>
    <w:p w14:paraId="5C56967C" w14:textId="77777777" w:rsidR="00C52766" w:rsidRDefault="00C52766" w:rsidP="00C52766">
      <w:pPr>
        <w:pStyle w:val="Heading2"/>
        <w:kinsoku w:val="0"/>
        <w:overflowPunct w:val="0"/>
        <w:spacing w:before="1"/>
      </w:pPr>
      <w:r>
        <w:t>Financial Management</w:t>
      </w:r>
    </w:p>
    <w:p w14:paraId="00D7FA61" w14:textId="77777777" w:rsidR="00861190" w:rsidRPr="00861190" w:rsidRDefault="00861190" w:rsidP="00861190"/>
    <w:p w14:paraId="78ACFADB" w14:textId="77777777" w:rsidR="00C52766" w:rsidRDefault="00C52766" w:rsidP="00C52766">
      <w:pPr>
        <w:pStyle w:val="BodyText"/>
        <w:kinsoku w:val="0"/>
        <w:overflowPunct w:val="0"/>
        <w:spacing w:before="11"/>
        <w:rPr>
          <w:b/>
          <w:bCs/>
          <w:sz w:val="17"/>
          <w:szCs w:val="17"/>
        </w:rPr>
      </w:pPr>
      <w:r>
        <w:rPr>
          <w:noProof/>
        </w:rPr>
        <mc:AlternateContent>
          <mc:Choice Requires="wps">
            <w:drawing>
              <wp:inline distT="0" distB="0" distL="0" distR="0" wp14:anchorId="2945F74C" wp14:editId="7C2CF945">
                <wp:extent cx="6030669" cy="996315"/>
                <wp:effectExtent l="0" t="0" r="24130" b="13335"/>
                <wp:docPr id="2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669" cy="996315"/>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0C840F" w14:textId="77777777" w:rsidR="00C52766" w:rsidRPr="00F83CFA" w:rsidRDefault="00C52766" w:rsidP="00C52766">
                            <w:pPr>
                              <w:pStyle w:val="BodyText"/>
                              <w:kinsoku w:val="0"/>
                              <w:overflowPunct w:val="0"/>
                              <w:spacing w:before="15"/>
                              <w:ind w:left="108" w:right="244"/>
                              <w:rPr>
                                <w:i/>
                                <w:iCs/>
                              </w:rPr>
                            </w:pPr>
                            <w:r w:rsidRPr="00F83CFA">
                              <w:rPr>
                                <w:i/>
                                <w:iCs/>
                              </w:rPr>
                              <w:t xml:space="preserve">Lawyers should consider how the Replacement Lawyer will cover the office overhead and expenses for </w:t>
                            </w:r>
                            <w:proofErr w:type="gramStart"/>
                            <w:r w:rsidRPr="00F83CFA">
                              <w:rPr>
                                <w:i/>
                                <w:iCs/>
                              </w:rPr>
                              <w:t>a period of time</w:t>
                            </w:r>
                            <w:proofErr w:type="gramEnd"/>
                            <w:r w:rsidRPr="00F83CFA">
                              <w:rPr>
                                <w:i/>
                                <w:iCs/>
                              </w:rPr>
                              <w:t>. Sections 7 and 8 are only relevant if the funding mechanism is insurance</w:t>
                            </w:r>
                            <w:r w:rsidRPr="00F83CFA">
                              <w:rPr>
                                <w:i/>
                                <w:iCs/>
                                <w:spacing w:val="-11"/>
                              </w:rPr>
                              <w:t xml:space="preserve"> </w:t>
                            </w:r>
                            <w:r w:rsidRPr="00F83CFA">
                              <w:rPr>
                                <w:i/>
                                <w:iCs/>
                              </w:rPr>
                              <w:t>purchased</w:t>
                            </w:r>
                            <w:r w:rsidRPr="00F83CFA">
                              <w:rPr>
                                <w:i/>
                                <w:iCs/>
                                <w:spacing w:val="-13"/>
                              </w:rPr>
                              <w:t xml:space="preserve"> </w:t>
                            </w:r>
                            <w:r w:rsidRPr="00F83CFA">
                              <w:rPr>
                                <w:i/>
                                <w:iCs/>
                              </w:rPr>
                              <w:t>for</w:t>
                            </w:r>
                            <w:r w:rsidRPr="00F83CFA">
                              <w:rPr>
                                <w:i/>
                                <w:iCs/>
                                <w:spacing w:val="-12"/>
                              </w:rPr>
                              <w:t xml:space="preserve"> </w:t>
                            </w:r>
                            <w:r w:rsidRPr="00F83CFA">
                              <w:rPr>
                                <w:i/>
                                <w:iCs/>
                              </w:rPr>
                              <w:t>this</w:t>
                            </w:r>
                            <w:r w:rsidRPr="00F83CFA">
                              <w:rPr>
                                <w:i/>
                                <w:iCs/>
                                <w:spacing w:val="-11"/>
                              </w:rPr>
                              <w:t xml:space="preserve"> </w:t>
                            </w:r>
                            <w:r w:rsidRPr="00F83CFA">
                              <w:rPr>
                                <w:i/>
                                <w:iCs/>
                              </w:rPr>
                              <w:t>purpose.</w:t>
                            </w:r>
                            <w:r w:rsidRPr="00F83CFA">
                              <w:rPr>
                                <w:i/>
                                <w:iCs/>
                                <w:spacing w:val="-12"/>
                              </w:rPr>
                              <w:t xml:space="preserve"> </w:t>
                            </w:r>
                            <w:r w:rsidRPr="00F83CFA">
                              <w:rPr>
                                <w:i/>
                                <w:iCs/>
                              </w:rPr>
                              <w:t>Insurance,</w:t>
                            </w:r>
                            <w:r w:rsidRPr="00F83CFA">
                              <w:rPr>
                                <w:i/>
                                <w:iCs/>
                                <w:spacing w:val="-11"/>
                              </w:rPr>
                              <w:t xml:space="preserve"> </w:t>
                            </w:r>
                            <w:r w:rsidRPr="00F83CFA">
                              <w:rPr>
                                <w:i/>
                                <w:iCs/>
                              </w:rPr>
                              <w:t>however,</w:t>
                            </w:r>
                            <w:r w:rsidRPr="00F83CFA">
                              <w:rPr>
                                <w:i/>
                                <w:iCs/>
                                <w:spacing w:val="-12"/>
                              </w:rPr>
                              <w:t xml:space="preserve"> </w:t>
                            </w:r>
                            <w:r w:rsidRPr="00F83CFA">
                              <w:rPr>
                                <w:i/>
                                <w:iCs/>
                              </w:rPr>
                              <w:t>is</w:t>
                            </w:r>
                            <w:r w:rsidRPr="00F83CFA">
                              <w:rPr>
                                <w:i/>
                                <w:iCs/>
                                <w:spacing w:val="-10"/>
                              </w:rPr>
                              <w:t xml:space="preserve"> </w:t>
                            </w:r>
                            <w:r w:rsidRPr="00F83CFA">
                              <w:rPr>
                                <w:i/>
                                <w:iCs/>
                              </w:rPr>
                              <w:t>not</w:t>
                            </w:r>
                            <w:r w:rsidRPr="00F83CFA">
                              <w:rPr>
                                <w:i/>
                                <w:iCs/>
                                <w:spacing w:val="-12"/>
                              </w:rPr>
                              <w:t xml:space="preserve"> </w:t>
                            </w:r>
                            <w:r w:rsidRPr="00F83CFA">
                              <w:rPr>
                                <w:i/>
                                <w:iCs/>
                              </w:rPr>
                              <w:t>the</w:t>
                            </w:r>
                            <w:r w:rsidRPr="00F83CFA">
                              <w:rPr>
                                <w:i/>
                                <w:iCs/>
                                <w:spacing w:val="-13"/>
                              </w:rPr>
                              <w:t xml:space="preserve"> </w:t>
                            </w:r>
                            <w:r w:rsidRPr="00F83CFA">
                              <w:rPr>
                                <w:i/>
                                <w:iCs/>
                              </w:rPr>
                              <w:t>only</w:t>
                            </w:r>
                            <w:r w:rsidRPr="00F83CFA">
                              <w:rPr>
                                <w:i/>
                                <w:iCs/>
                                <w:spacing w:val="-10"/>
                              </w:rPr>
                              <w:t xml:space="preserve"> </w:t>
                            </w:r>
                            <w:r w:rsidRPr="00F83CFA">
                              <w:rPr>
                                <w:i/>
                                <w:iCs/>
                              </w:rPr>
                              <w:t>option.</w:t>
                            </w:r>
                            <w:r w:rsidRPr="00F83CFA">
                              <w:rPr>
                                <w:i/>
                                <w:iCs/>
                                <w:spacing w:val="-14"/>
                              </w:rPr>
                              <w:t xml:space="preserve"> </w:t>
                            </w:r>
                            <w:r w:rsidRPr="00F83CFA">
                              <w:rPr>
                                <w:i/>
                                <w:iCs/>
                              </w:rPr>
                              <w:t>Other</w:t>
                            </w:r>
                            <w:r w:rsidRPr="00F83CFA">
                              <w:rPr>
                                <w:i/>
                                <w:iCs/>
                                <w:spacing w:val="-12"/>
                              </w:rPr>
                              <w:t xml:space="preserve"> </w:t>
                            </w:r>
                            <w:r w:rsidRPr="00F83CFA">
                              <w:rPr>
                                <w:i/>
                                <w:iCs/>
                              </w:rPr>
                              <w:t>funding methods</w:t>
                            </w:r>
                            <w:r w:rsidRPr="00F83CFA">
                              <w:rPr>
                                <w:i/>
                                <w:iCs/>
                                <w:spacing w:val="-15"/>
                              </w:rPr>
                              <w:t xml:space="preserve"> </w:t>
                            </w:r>
                            <w:r w:rsidRPr="00F83CFA">
                              <w:rPr>
                                <w:i/>
                                <w:iCs/>
                              </w:rPr>
                              <w:t>might</w:t>
                            </w:r>
                            <w:r w:rsidRPr="00F83CFA">
                              <w:rPr>
                                <w:i/>
                                <w:iCs/>
                                <w:spacing w:val="-8"/>
                              </w:rPr>
                              <w:t xml:space="preserve"> </w:t>
                            </w:r>
                            <w:r w:rsidRPr="00F83CFA">
                              <w:rPr>
                                <w:i/>
                                <w:iCs/>
                              </w:rPr>
                              <w:t>include</w:t>
                            </w:r>
                            <w:r w:rsidRPr="00F83CFA">
                              <w:rPr>
                                <w:i/>
                                <w:iCs/>
                                <w:spacing w:val="-12"/>
                              </w:rPr>
                              <w:t xml:space="preserve"> </w:t>
                            </w:r>
                            <w:r w:rsidRPr="00F83CFA">
                              <w:rPr>
                                <w:i/>
                                <w:iCs/>
                              </w:rPr>
                              <w:t>payment</w:t>
                            </w:r>
                            <w:r w:rsidRPr="00F83CFA">
                              <w:rPr>
                                <w:i/>
                                <w:iCs/>
                                <w:spacing w:val="-9"/>
                              </w:rPr>
                              <w:t xml:space="preserve"> </w:t>
                            </w:r>
                            <w:r w:rsidRPr="00F83CFA">
                              <w:rPr>
                                <w:i/>
                                <w:iCs/>
                              </w:rPr>
                              <w:t>of</w:t>
                            </w:r>
                            <w:r w:rsidRPr="00F83CFA">
                              <w:rPr>
                                <w:i/>
                                <w:iCs/>
                                <w:spacing w:val="-8"/>
                              </w:rPr>
                              <w:t xml:space="preserve"> </w:t>
                            </w:r>
                            <w:r w:rsidRPr="00F83CFA">
                              <w:rPr>
                                <w:i/>
                                <w:iCs/>
                              </w:rPr>
                              <w:t>expenses</w:t>
                            </w:r>
                            <w:r w:rsidRPr="00F83CFA">
                              <w:rPr>
                                <w:i/>
                                <w:iCs/>
                                <w:spacing w:val="-12"/>
                              </w:rPr>
                              <w:t xml:space="preserve"> </w:t>
                            </w:r>
                            <w:r w:rsidRPr="00F83CFA">
                              <w:rPr>
                                <w:i/>
                                <w:iCs/>
                              </w:rPr>
                              <w:t>from</w:t>
                            </w:r>
                            <w:r w:rsidRPr="00F83CFA">
                              <w:rPr>
                                <w:i/>
                                <w:iCs/>
                                <w:spacing w:val="-13"/>
                              </w:rPr>
                              <w:t xml:space="preserve"> </w:t>
                            </w:r>
                            <w:r w:rsidRPr="00F83CFA">
                              <w:rPr>
                                <w:i/>
                                <w:iCs/>
                              </w:rPr>
                              <w:t>the</w:t>
                            </w:r>
                            <w:r w:rsidRPr="00F83CFA">
                              <w:rPr>
                                <w:i/>
                                <w:iCs/>
                                <w:spacing w:val="-10"/>
                              </w:rPr>
                              <w:t xml:space="preserve"> </w:t>
                            </w:r>
                            <w:r w:rsidRPr="00F83CFA">
                              <w:rPr>
                                <w:i/>
                                <w:iCs/>
                              </w:rPr>
                              <w:t>general</w:t>
                            </w:r>
                            <w:r w:rsidRPr="00F83CFA">
                              <w:rPr>
                                <w:i/>
                                <w:iCs/>
                                <w:spacing w:val="-10"/>
                              </w:rPr>
                              <w:t xml:space="preserve"> </w:t>
                            </w:r>
                            <w:r w:rsidRPr="00F83CFA">
                              <w:rPr>
                                <w:i/>
                                <w:iCs/>
                              </w:rPr>
                              <w:t>account,</w:t>
                            </w:r>
                            <w:r w:rsidRPr="00F83CFA">
                              <w:rPr>
                                <w:i/>
                                <w:iCs/>
                                <w:spacing w:val="-12"/>
                              </w:rPr>
                              <w:t xml:space="preserve"> </w:t>
                            </w:r>
                            <w:r w:rsidRPr="00F83CFA">
                              <w:rPr>
                                <w:i/>
                                <w:iCs/>
                              </w:rPr>
                              <w:t>personal</w:t>
                            </w:r>
                            <w:r w:rsidRPr="00F83CFA">
                              <w:rPr>
                                <w:i/>
                                <w:iCs/>
                                <w:spacing w:val="-10"/>
                              </w:rPr>
                              <w:t xml:space="preserve"> </w:t>
                            </w:r>
                            <w:r w:rsidRPr="00F83CFA">
                              <w:rPr>
                                <w:i/>
                                <w:iCs/>
                              </w:rPr>
                              <w:t>bank</w:t>
                            </w:r>
                            <w:r w:rsidRPr="00F83CFA">
                              <w:rPr>
                                <w:i/>
                                <w:iCs/>
                                <w:spacing w:val="-10"/>
                              </w:rPr>
                              <w:t xml:space="preserve"> </w:t>
                            </w:r>
                            <w:r w:rsidRPr="00F83CFA">
                              <w:rPr>
                                <w:i/>
                                <w:iCs/>
                              </w:rPr>
                              <w:t>account or, by the estate as provided for in the will. Sections 7 and 8 should be modified to reflect the funding mechanism</w:t>
                            </w:r>
                            <w:r w:rsidRPr="00F83CFA">
                              <w:rPr>
                                <w:i/>
                                <w:iCs/>
                                <w:spacing w:val="-32"/>
                              </w:rPr>
                              <w:t xml:space="preserve"> </w:t>
                            </w:r>
                            <w:r w:rsidRPr="00F83CFA">
                              <w:rPr>
                                <w:i/>
                                <w:iCs/>
                              </w:rPr>
                              <w:t>chosen.</w:t>
                            </w:r>
                          </w:p>
                        </w:txbxContent>
                      </wps:txbx>
                      <wps:bodyPr rot="0" vert="horz" wrap="none" lIns="0" tIns="0" rIns="0" bIns="0" anchor="t" anchorCtr="0" upright="1">
                        <a:noAutofit/>
                      </wps:bodyPr>
                    </wps:wsp>
                  </a:graphicData>
                </a:graphic>
              </wp:inline>
            </w:drawing>
          </mc:Choice>
          <mc:Fallback>
            <w:pict>
              <v:shape w14:anchorId="2945F74C" id="Text Box 43" o:spid="_x0000_s1027" type="#_x0000_t202" style="width:474.85pt;height:7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" filled="f" strokeweight=".20458mm">
                <v:textbox inset="0,0,0,0">
                  <w:txbxContent>
                    <w:p w14:paraId="770C840F" w14:textId="77777777" w:rsidR="00C52766" w:rsidRPr="00F83CFA" w:rsidRDefault="00C52766" w:rsidP="00C52766">
                      <w:pPr>
                        <w:pStyle w:val="BodyText"/>
                        <w:kinsoku w:val="0"/>
                        <w:overflowPunct w:val="0"/>
                        <w:spacing w:before="15"/>
                        <w:ind w:left="108" w:right="244"/>
                        <w:rPr>
                          <w:i/>
                          <w:iCs/>
                        </w:rPr>
                      </w:pPr>
                      <w:r w:rsidRPr="00F83CFA">
                        <w:rPr>
                          <w:i/>
                          <w:iCs/>
                        </w:rPr>
                        <w:t xml:space="preserve">Lawyers should consider how the Replacement Lawyer will cover the office overhead and expenses for </w:t>
                      </w:r>
                      <w:proofErr w:type="gramStart"/>
                      <w:r w:rsidRPr="00F83CFA">
                        <w:rPr>
                          <w:i/>
                          <w:iCs/>
                        </w:rPr>
                        <w:t>a period of time</w:t>
                      </w:r>
                      <w:proofErr w:type="gramEnd"/>
                      <w:r w:rsidRPr="00F83CFA">
                        <w:rPr>
                          <w:i/>
                          <w:iCs/>
                        </w:rPr>
                        <w:t>. Sections 7 and 8 are only relevant if the funding mechanism is insurance</w:t>
                      </w:r>
                      <w:r w:rsidRPr="00F83CFA">
                        <w:rPr>
                          <w:i/>
                          <w:iCs/>
                          <w:spacing w:val="-11"/>
                        </w:rPr>
                        <w:t xml:space="preserve"> </w:t>
                      </w:r>
                      <w:r w:rsidRPr="00F83CFA">
                        <w:rPr>
                          <w:i/>
                          <w:iCs/>
                        </w:rPr>
                        <w:t>purchased</w:t>
                      </w:r>
                      <w:r w:rsidRPr="00F83CFA">
                        <w:rPr>
                          <w:i/>
                          <w:iCs/>
                          <w:spacing w:val="-13"/>
                        </w:rPr>
                        <w:t xml:space="preserve"> </w:t>
                      </w:r>
                      <w:r w:rsidRPr="00F83CFA">
                        <w:rPr>
                          <w:i/>
                          <w:iCs/>
                        </w:rPr>
                        <w:t>for</w:t>
                      </w:r>
                      <w:r w:rsidRPr="00F83CFA">
                        <w:rPr>
                          <w:i/>
                          <w:iCs/>
                          <w:spacing w:val="-12"/>
                        </w:rPr>
                        <w:t xml:space="preserve"> </w:t>
                      </w:r>
                      <w:r w:rsidRPr="00F83CFA">
                        <w:rPr>
                          <w:i/>
                          <w:iCs/>
                        </w:rPr>
                        <w:t>this</w:t>
                      </w:r>
                      <w:r w:rsidRPr="00F83CFA">
                        <w:rPr>
                          <w:i/>
                          <w:iCs/>
                          <w:spacing w:val="-11"/>
                        </w:rPr>
                        <w:t xml:space="preserve"> </w:t>
                      </w:r>
                      <w:r w:rsidRPr="00F83CFA">
                        <w:rPr>
                          <w:i/>
                          <w:iCs/>
                        </w:rPr>
                        <w:t>purpose.</w:t>
                      </w:r>
                      <w:r w:rsidRPr="00F83CFA">
                        <w:rPr>
                          <w:i/>
                          <w:iCs/>
                          <w:spacing w:val="-12"/>
                        </w:rPr>
                        <w:t xml:space="preserve"> </w:t>
                      </w:r>
                      <w:r w:rsidRPr="00F83CFA">
                        <w:rPr>
                          <w:i/>
                          <w:iCs/>
                        </w:rPr>
                        <w:t>Insurance,</w:t>
                      </w:r>
                      <w:r w:rsidRPr="00F83CFA">
                        <w:rPr>
                          <w:i/>
                          <w:iCs/>
                          <w:spacing w:val="-11"/>
                        </w:rPr>
                        <w:t xml:space="preserve"> </w:t>
                      </w:r>
                      <w:r w:rsidRPr="00F83CFA">
                        <w:rPr>
                          <w:i/>
                          <w:iCs/>
                        </w:rPr>
                        <w:t>however,</w:t>
                      </w:r>
                      <w:r w:rsidRPr="00F83CFA">
                        <w:rPr>
                          <w:i/>
                          <w:iCs/>
                          <w:spacing w:val="-12"/>
                        </w:rPr>
                        <w:t xml:space="preserve"> </w:t>
                      </w:r>
                      <w:r w:rsidRPr="00F83CFA">
                        <w:rPr>
                          <w:i/>
                          <w:iCs/>
                        </w:rPr>
                        <w:t>is</w:t>
                      </w:r>
                      <w:r w:rsidRPr="00F83CFA">
                        <w:rPr>
                          <w:i/>
                          <w:iCs/>
                          <w:spacing w:val="-10"/>
                        </w:rPr>
                        <w:t xml:space="preserve"> </w:t>
                      </w:r>
                      <w:r w:rsidRPr="00F83CFA">
                        <w:rPr>
                          <w:i/>
                          <w:iCs/>
                        </w:rPr>
                        <w:t>not</w:t>
                      </w:r>
                      <w:r w:rsidRPr="00F83CFA">
                        <w:rPr>
                          <w:i/>
                          <w:iCs/>
                          <w:spacing w:val="-12"/>
                        </w:rPr>
                        <w:t xml:space="preserve"> </w:t>
                      </w:r>
                      <w:r w:rsidRPr="00F83CFA">
                        <w:rPr>
                          <w:i/>
                          <w:iCs/>
                        </w:rPr>
                        <w:t>the</w:t>
                      </w:r>
                      <w:r w:rsidRPr="00F83CFA">
                        <w:rPr>
                          <w:i/>
                          <w:iCs/>
                          <w:spacing w:val="-13"/>
                        </w:rPr>
                        <w:t xml:space="preserve"> </w:t>
                      </w:r>
                      <w:r w:rsidRPr="00F83CFA">
                        <w:rPr>
                          <w:i/>
                          <w:iCs/>
                        </w:rPr>
                        <w:t>only</w:t>
                      </w:r>
                      <w:r w:rsidRPr="00F83CFA">
                        <w:rPr>
                          <w:i/>
                          <w:iCs/>
                          <w:spacing w:val="-10"/>
                        </w:rPr>
                        <w:t xml:space="preserve"> </w:t>
                      </w:r>
                      <w:r w:rsidRPr="00F83CFA">
                        <w:rPr>
                          <w:i/>
                          <w:iCs/>
                        </w:rPr>
                        <w:t>option.</w:t>
                      </w:r>
                      <w:r w:rsidRPr="00F83CFA">
                        <w:rPr>
                          <w:i/>
                          <w:iCs/>
                          <w:spacing w:val="-14"/>
                        </w:rPr>
                        <w:t xml:space="preserve"> </w:t>
                      </w:r>
                      <w:r w:rsidRPr="00F83CFA">
                        <w:rPr>
                          <w:i/>
                          <w:iCs/>
                        </w:rPr>
                        <w:t>Other</w:t>
                      </w:r>
                      <w:r w:rsidRPr="00F83CFA">
                        <w:rPr>
                          <w:i/>
                          <w:iCs/>
                          <w:spacing w:val="-12"/>
                        </w:rPr>
                        <w:t xml:space="preserve"> </w:t>
                      </w:r>
                      <w:r w:rsidRPr="00F83CFA">
                        <w:rPr>
                          <w:i/>
                          <w:iCs/>
                        </w:rPr>
                        <w:t>funding methods</w:t>
                      </w:r>
                      <w:r w:rsidRPr="00F83CFA">
                        <w:rPr>
                          <w:i/>
                          <w:iCs/>
                          <w:spacing w:val="-15"/>
                        </w:rPr>
                        <w:t xml:space="preserve"> </w:t>
                      </w:r>
                      <w:r w:rsidRPr="00F83CFA">
                        <w:rPr>
                          <w:i/>
                          <w:iCs/>
                        </w:rPr>
                        <w:t>might</w:t>
                      </w:r>
                      <w:r w:rsidRPr="00F83CFA">
                        <w:rPr>
                          <w:i/>
                          <w:iCs/>
                          <w:spacing w:val="-8"/>
                        </w:rPr>
                        <w:t xml:space="preserve"> </w:t>
                      </w:r>
                      <w:r w:rsidRPr="00F83CFA">
                        <w:rPr>
                          <w:i/>
                          <w:iCs/>
                        </w:rPr>
                        <w:t>include</w:t>
                      </w:r>
                      <w:r w:rsidRPr="00F83CFA">
                        <w:rPr>
                          <w:i/>
                          <w:iCs/>
                          <w:spacing w:val="-12"/>
                        </w:rPr>
                        <w:t xml:space="preserve"> </w:t>
                      </w:r>
                      <w:r w:rsidRPr="00F83CFA">
                        <w:rPr>
                          <w:i/>
                          <w:iCs/>
                        </w:rPr>
                        <w:t>payment</w:t>
                      </w:r>
                      <w:r w:rsidRPr="00F83CFA">
                        <w:rPr>
                          <w:i/>
                          <w:iCs/>
                          <w:spacing w:val="-9"/>
                        </w:rPr>
                        <w:t xml:space="preserve"> </w:t>
                      </w:r>
                      <w:r w:rsidRPr="00F83CFA">
                        <w:rPr>
                          <w:i/>
                          <w:iCs/>
                        </w:rPr>
                        <w:t>of</w:t>
                      </w:r>
                      <w:r w:rsidRPr="00F83CFA">
                        <w:rPr>
                          <w:i/>
                          <w:iCs/>
                          <w:spacing w:val="-8"/>
                        </w:rPr>
                        <w:t xml:space="preserve"> </w:t>
                      </w:r>
                      <w:r w:rsidRPr="00F83CFA">
                        <w:rPr>
                          <w:i/>
                          <w:iCs/>
                        </w:rPr>
                        <w:t>expenses</w:t>
                      </w:r>
                      <w:r w:rsidRPr="00F83CFA">
                        <w:rPr>
                          <w:i/>
                          <w:iCs/>
                          <w:spacing w:val="-12"/>
                        </w:rPr>
                        <w:t xml:space="preserve"> </w:t>
                      </w:r>
                      <w:r w:rsidRPr="00F83CFA">
                        <w:rPr>
                          <w:i/>
                          <w:iCs/>
                        </w:rPr>
                        <w:t>from</w:t>
                      </w:r>
                      <w:r w:rsidRPr="00F83CFA">
                        <w:rPr>
                          <w:i/>
                          <w:iCs/>
                          <w:spacing w:val="-13"/>
                        </w:rPr>
                        <w:t xml:space="preserve"> </w:t>
                      </w:r>
                      <w:r w:rsidRPr="00F83CFA">
                        <w:rPr>
                          <w:i/>
                          <w:iCs/>
                        </w:rPr>
                        <w:t>the</w:t>
                      </w:r>
                      <w:r w:rsidRPr="00F83CFA">
                        <w:rPr>
                          <w:i/>
                          <w:iCs/>
                          <w:spacing w:val="-10"/>
                        </w:rPr>
                        <w:t xml:space="preserve"> </w:t>
                      </w:r>
                      <w:r w:rsidRPr="00F83CFA">
                        <w:rPr>
                          <w:i/>
                          <w:iCs/>
                        </w:rPr>
                        <w:t>general</w:t>
                      </w:r>
                      <w:r w:rsidRPr="00F83CFA">
                        <w:rPr>
                          <w:i/>
                          <w:iCs/>
                          <w:spacing w:val="-10"/>
                        </w:rPr>
                        <w:t xml:space="preserve"> </w:t>
                      </w:r>
                      <w:r w:rsidRPr="00F83CFA">
                        <w:rPr>
                          <w:i/>
                          <w:iCs/>
                        </w:rPr>
                        <w:t>account,</w:t>
                      </w:r>
                      <w:r w:rsidRPr="00F83CFA">
                        <w:rPr>
                          <w:i/>
                          <w:iCs/>
                          <w:spacing w:val="-12"/>
                        </w:rPr>
                        <w:t xml:space="preserve"> </w:t>
                      </w:r>
                      <w:r w:rsidRPr="00F83CFA">
                        <w:rPr>
                          <w:i/>
                          <w:iCs/>
                        </w:rPr>
                        <w:t>personal</w:t>
                      </w:r>
                      <w:r w:rsidRPr="00F83CFA">
                        <w:rPr>
                          <w:i/>
                          <w:iCs/>
                          <w:spacing w:val="-10"/>
                        </w:rPr>
                        <w:t xml:space="preserve"> </w:t>
                      </w:r>
                      <w:r w:rsidRPr="00F83CFA">
                        <w:rPr>
                          <w:i/>
                          <w:iCs/>
                        </w:rPr>
                        <w:t>bank</w:t>
                      </w:r>
                      <w:r w:rsidRPr="00F83CFA">
                        <w:rPr>
                          <w:i/>
                          <w:iCs/>
                          <w:spacing w:val="-10"/>
                        </w:rPr>
                        <w:t xml:space="preserve"> </w:t>
                      </w:r>
                      <w:r w:rsidRPr="00F83CFA">
                        <w:rPr>
                          <w:i/>
                          <w:iCs/>
                        </w:rPr>
                        <w:t>account or, by the estate as provided for in the will. Sections 7 and 8 should be modified to reflect the funding mechanism</w:t>
                      </w:r>
                      <w:r w:rsidRPr="00F83CFA">
                        <w:rPr>
                          <w:i/>
                          <w:iCs/>
                          <w:spacing w:val="-32"/>
                        </w:rPr>
                        <w:t xml:space="preserve"> </w:t>
                      </w:r>
                      <w:r w:rsidRPr="00F83CFA">
                        <w:rPr>
                          <w:i/>
                          <w:iCs/>
                        </w:rPr>
                        <w:t>chosen.</w:t>
                      </w:r>
                    </w:p>
                  </w:txbxContent>
                </v:textbox>
                <w10:anchorlock/>
              </v:shape>
            </w:pict>
          </mc:Fallback>
        </mc:AlternateContent>
      </w:r>
    </w:p>
    <w:p w14:paraId="1F20966D" w14:textId="77777777" w:rsidR="00C52766" w:rsidRDefault="00C52766" w:rsidP="00C52766">
      <w:pPr>
        <w:pStyle w:val="BodyText"/>
        <w:kinsoku w:val="0"/>
        <w:overflowPunct w:val="0"/>
        <w:spacing w:before="8"/>
        <w:rPr>
          <w:b/>
          <w:bCs/>
          <w:sz w:val="20"/>
          <w:szCs w:val="20"/>
        </w:rPr>
      </w:pPr>
    </w:p>
    <w:p w14:paraId="4037A425" w14:textId="77777777" w:rsidR="00C52766" w:rsidRDefault="00C52766" w:rsidP="00C52766">
      <w:pPr>
        <w:pStyle w:val="ListParagraph"/>
        <w:numPr>
          <w:ilvl w:val="0"/>
          <w:numId w:val="6"/>
        </w:numPr>
        <w:tabs>
          <w:tab w:val="left" w:pos="580"/>
        </w:tabs>
        <w:kinsoku w:val="0"/>
        <w:overflowPunct w:val="0"/>
        <w:ind w:right="403"/>
        <w:rPr>
          <w:sz w:val="22"/>
          <w:szCs w:val="22"/>
        </w:rPr>
      </w:pPr>
      <w:r>
        <w:rPr>
          <w:sz w:val="22"/>
          <w:szCs w:val="22"/>
        </w:rPr>
        <w:t>The</w:t>
      </w:r>
      <w:r>
        <w:rPr>
          <w:spacing w:val="-12"/>
          <w:sz w:val="22"/>
          <w:szCs w:val="22"/>
        </w:rPr>
        <w:t xml:space="preserve"> </w:t>
      </w:r>
      <w:r>
        <w:rPr>
          <w:sz w:val="22"/>
          <w:szCs w:val="22"/>
        </w:rPr>
        <w:t>Planning</w:t>
      </w:r>
      <w:r>
        <w:rPr>
          <w:spacing w:val="-11"/>
          <w:sz w:val="22"/>
          <w:szCs w:val="22"/>
        </w:rPr>
        <w:t xml:space="preserve"> </w:t>
      </w:r>
      <w:r>
        <w:rPr>
          <w:sz w:val="22"/>
          <w:szCs w:val="22"/>
        </w:rPr>
        <w:t>Lawyer</w:t>
      </w:r>
      <w:r>
        <w:rPr>
          <w:spacing w:val="-9"/>
          <w:sz w:val="22"/>
          <w:szCs w:val="22"/>
        </w:rPr>
        <w:t xml:space="preserve"> </w:t>
      </w:r>
      <w:r>
        <w:rPr>
          <w:sz w:val="22"/>
          <w:szCs w:val="22"/>
        </w:rPr>
        <w:t>will</w:t>
      </w:r>
      <w:r>
        <w:rPr>
          <w:spacing w:val="-10"/>
          <w:sz w:val="22"/>
          <w:szCs w:val="22"/>
        </w:rPr>
        <w:t xml:space="preserve"> </w:t>
      </w:r>
      <w:r>
        <w:rPr>
          <w:sz w:val="22"/>
          <w:szCs w:val="22"/>
        </w:rPr>
        <w:t>purchase</w:t>
      </w:r>
      <w:r>
        <w:rPr>
          <w:spacing w:val="-13"/>
          <w:sz w:val="22"/>
          <w:szCs w:val="22"/>
        </w:rPr>
        <w:t xml:space="preserve"> </w:t>
      </w:r>
      <w:r>
        <w:rPr>
          <w:sz w:val="22"/>
          <w:szCs w:val="22"/>
        </w:rPr>
        <w:t>disability</w:t>
      </w:r>
      <w:r>
        <w:rPr>
          <w:spacing w:val="-12"/>
          <w:sz w:val="22"/>
          <w:szCs w:val="22"/>
        </w:rPr>
        <w:t xml:space="preserve"> </w:t>
      </w:r>
      <w:r>
        <w:rPr>
          <w:sz w:val="22"/>
          <w:szCs w:val="22"/>
        </w:rPr>
        <w:t>and</w:t>
      </w:r>
      <w:r>
        <w:rPr>
          <w:spacing w:val="-13"/>
          <w:sz w:val="22"/>
          <w:szCs w:val="22"/>
        </w:rPr>
        <w:t xml:space="preserve"> </w:t>
      </w:r>
      <w:r>
        <w:rPr>
          <w:sz w:val="22"/>
          <w:szCs w:val="22"/>
        </w:rPr>
        <w:t>life</w:t>
      </w:r>
      <w:r>
        <w:rPr>
          <w:spacing w:val="-11"/>
          <w:sz w:val="22"/>
          <w:szCs w:val="22"/>
        </w:rPr>
        <w:t xml:space="preserve"> </w:t>
      </w:r>
      <w:r>
        <w:rPr>
          <w:sz w:val="22"/>
          <w:szCs w:val="22"/>
        </w:rPr>
        <w:t>insurance</w:t>
      </w:r>
      <w:r>
        <w:rPr>
          <w:spacing w:val="-13"/>
          <w:sz w:val="22"/>
          <w:szCs w:val="22"/>
        </w:rPr>
        <w:t xml:space="preserve"> </w:t>
      </w:r>
      <w:r>
        <w:rPr>
          <w:sz w:val="22"/>
          <w:szCs w:val="22"/>
        </w:rPr>
        <w:t>for</w:t>
      </w:r>
      <w:r>
        <w:rPr>
          <w:spacing w:val="-12"/>
          <w:sz w:val="22"/>
          <w:szCs w:val="22"/>
        </w:rPr>
        <w:t xml:space="preserve"> </w:t>
      </w:r>
      <w:r>
        <w:rPr>
          <w:sz w:val="22"/>
          <w:szCs w:val="22"/>
        </w:rPr>
        <w:t>the</w:t>
      </w:r>
      <w:r>
        <w:rPr>
          <w:spacing w:val="-11"/>
          <w:sz w:val="22"/>
          <w:szCs w:val="22"/>
        </w:rPr>
        <w:t xml:space="preserve"> </w:t>
      </w:r>
      <w:r>
        <w:rPr>
          <w:sz w:val="22"/>
          <w:szCs w:val="22"/>
        </w:rPr>
        <w:t>purpose</w:t>
      </w:r>
      <w:r>
        <w:rPr>
          <w:spacing w:val="-12"/>
          <w:sz w:val="22"/>
          <w:szCs w:val="22"/>
        </w:rPr>
        <w:t xml:space="preserve"> </w:t>
      </w:r>
      <w:r>
        <w:rPr>
          <w:sz w:val="22"/>
          <w:szCs w:val="22"/>
        </w:rPr>
        <w:t>of</w:t>
      </w:r>
      <w:r>
        <w:rPr>
          <w:spacing w:val="-9"/>
          <w:sz w:val="22"/>
          <w:szCs w:val="22"/>
        </w:rPr>
        <w:t xml:space="preserve"> </w:t>
      </w:r>
      <w:r>
        <w:rPr>
          <w:sz w:val="22"/>
          <w:szCs w:val="22"/>
        </w:rPr>
        <w:t>paying</w:t>
      </w:r>
      <w:r>
        <w:rPr>
          <w:spacing w:val="-8"/>
          <w:sz w:val="22"/>
          <w:szCs w:val="22"/>
        </w:rPr>
        <w:t xml:space="preserve"> </w:t>
      </w:r>
      <w:r>
        <w:rPr>
          <w:sz w:val="22"/>
          <w:szCs w:val="22"/>
        </w:rPr>
        <w:t>the Replacement Lawyer and funding the expenses of the Law Practice. The Planning Lawyer will</w:t>
      </w:r>
      <w:r>
        <w:rPr>
          <w:spacing w:val="-8"/>
          <w:sz w:val="22"/>
          <w:szCs w:val="22"/>
        </w:rPr>
        <w:t xml:space="preserve"> </w:t>
      </w:r>
      <w:r>
        <w:rPr>
          <w:sz w:val="22"/>
          <w:szCs w:val="22"/>
        </w:rPr>
        <w:t>name</w:t>
      </w:r>
      <w:r>
        <w:rPr>
          <w:spacing w:val="-8"/>
          <w:sz w:val="22"/>
          <w:szCs w:val="22"/>
        </w:rPr>
        <w:t xml:space="preserve"> </w:t>
      </w:r>
      <w:r>
        <w:rPr>
          <w:sz w:val="22"/>
          <w:szCs w:val="22"/>
        </w:rPr>
        <w:t>the</w:t>
      </w:r>
      <w:r>
        <w:rPr>
          <w:spacing w:val="-10"/>
          <w:sz w:val="22"/>
          <w:szCs w:val="22"/>
        </w:rPr>
        <w:t xml:space="preserve"> </w:t>
      </w:r>
      <w:r>
        <w:rPr>
          <w:sz w:val="22"/>
          <w:szCs w:val="22"/>
        </w:rPr>
        <w:t>Replacement</w:t>
      </w:r>
      <w:r>
        <w:rPr>
          <w:spacing w:val="-6"/>
          <w:sz w:val="22"/>
          <w:szCs w:val="22"/>
        </w:rPr>
        <w:t xml:space="preserve"> </w:t>
      </w:r>
      <w:r>
        <w:rPr>
          <w:sz w:val="22"/>
          <w:szCs w:val="22"/>
        </w:rPr>
        <w:t>Lawyer</w:t>
      </w:r>
      <w:r>
        <w:rPr>
          <w:spacing w:val="-5"/>
          <w:sz w:val="22"/>
          <w:szCs w:val="22"/>
        </w:rPr>
        <w:t xml:space="preserve"> </w:t>
      </w:r>
      <w:r>
        <w:rPr>
          <w:sz w:val="22"/>
          <w:szCs w:val="22"/>
        </w:rPr>
        <w:t>as</w:t>
      </w:r>
      <w:r>
        <w:rPr>
          <w:spacing w:val="-7"/>
          <w:sz w:val="22"/>
          <w:szCs w:val="22"/>
        </w:rPr>
        <w:t xml:space="preserve"> </w:t>
      </w:r>
      <w:r>
        <w:rPr>
          <w:sz w:val="22"/>
          <w:szCs w:val="22"/>
        </w:rPr>
        <w:t>the</w:t>
      </w:r>
      <w:r>
        <w:rPr>
          <w:spacing w:val="-8"/>
          <w:sz w:val="22"/>
          <w:szCs w:val="22"/>
        </w:rPr>
        <w:t xml:space="preserve"> </w:t>
      </w:r>
      <w:r>
        <w:rPr>
          <w:sz w:val="22"/>
          <w:szCs w:val="22"/>
        </w:rPr>
        <w:t>beneficiary</w:t>
      </w:r>
      <w:r>
        <w:rPr>
          <w:spacing w:val="-10"/>
          <w:sz w:val="22"/>
          <w:szCs w:val="22"/>
        </w:rPr>
        <w:t xml:space="preserve"> </w:t>
      </w:r>
      <w:r>
        <w:rPr>
          <w:sz w:val="22"/>
          <w:szCs w:val="22"/>
        </w:rPr>
        <w:t>of</w:t>
      </w:r>
      <w:r>
        <w:rPr>
          <w:spacing w:val="-3"/>
          <w:sz w:val="22"/>
          <w:szCs w:val="22"/>
        </w:rPr>
        <w:t xml:space="preserve"> </w:t>
      </w:r>
      <w:r>
        <w:rPr>
          <w:sz w:val="22"/>
          <w:szCs w:val="22"/>
        </w:rPr>
        <w:t>such</w:t>
      </w:r>
      <w:r>
        <w:rPr>
          <w:spacing w:val="-13"/>
          <w:sz w:val="22"/>
          <w:szCs w:val="22"/>
        </w:rPr>
        <w:t xml:space="preserve"> </w:t>
      </w:r>
      <w:r>
        <w:rPr>
          <w:sz w:val="22"/>
          <w:szCs w:val="22"/>
        </w:rPr>
        <w:t>policies.</w:t>
      </w:r>
    </w:p>
    <w:p w14:paraId="31A10366" w14:textId="77777777" w:rsidR="00C52766" w:rsidRDefault="00C52766" w:rsidP="00C52766">
      <w:pPr>
        <w:pStyle w:val="BodyText"/>
        <w:kinsoku w:val="0"/>
        <w:overflowPunct w:val="0"/>
        <w:rPr>
          <w:sz w:val="21"/>
          <w:szCs w:val="21"/>
        </w:rPr>
      </w:pPr>
    </w:p>
    <w:p w14:paraId="090C1F5F" w14:textId="77777777" w:rsidR="00C52766" w:rsidRDefault="00C52766" w:rsidP="00C52766">
      <w:pPr>
        <w:pStyle w:val="ListParagraph"/>
        <w:numPr>
          <w:ilvl w:val="0"/>
          <w:numId w:val="6"/>
        </w:numPr>
        <w:tabs>
          <w:tab w:val="left" w:pos="578"/>
        </w:tabs>
        <w:kinsoku w:val="0"/>
        <w:overflowPunct w:val="0"/>
        <w:spacing w:before="1"/>
        <w:ind w:left="577" w:hanging="358"/>
        <w:rPr>
          <w:sz w:val="22"/>
          <w:szCs w:val="22"/>
        </w:rPr>
      </w:pPr>
      <w:r>
        <w:rPr>
          <w:sz w:val="22"/>
          <w:szCs w:val="22"/>
        </w:rPr>
        <w:t>The Replacement Lawyer</w:t>
      </w:r>
      <w:r>
        <w:rPr>
          <w:spacing w:val="-31"/>
          <w:sz w:val="22"/>
          <w:szCs w:val="22"/>
        </w:rPr>
        <w:t xml:space="preserve"> </w:t>
      </w:r>
      <w:r>
        <w:rPr>
          <w:sz w:val="22"/>
          <w:szCs w:val="22"/>
        </w:rPr>
        <w:t>shall:</w:t>
      </w:r>
    </w:p>
    <w:p w14:paraId="311C45A5" w14:textId="77777777" w:rsidR="00C52766" w:rsidRDefault="00C52766" w:rsidP="00C52766">
      <w:pPr>
        <w:pStyle w:val="BodyText"/>
        <w:kinsoku w:val="0"/>
        <w:overflowPunct w:val="0"/>
        <w:spacing w:before="8"/>
        <w:rPr>
          <w:sz w:val="20"/>
          <w:szCs w:val="20"/>
        </w:rPr>
      </w:pPr>
    </w:p>
    <w:p w14:paraId="24A8A562" w14:textId="77777777" w:rsidR="00C52766" w:rsidRDefault="00C52766" w:rsidP="00C52766">
      <w:pPr>
        <w:pStyle w:val="ListParagraph"/>
        <w:numPr>
          <w:ilvl w:val="1"/>
          <w:numId w:val="6"/>
        </w:numPr>
        <w:tabs>
          <w:tab w:val="left" w:pos="940"/>
        </w:tabs>
        <w:kinsoku w:val="0"/>
        <w:overflowPunct w:val="0"/>
        <w:spacing w:before="1"/>
        <w:ind w:left="940" w:right="563" w:hanging="360"/>
        <w:rPr>
          <w:sz w:val="22"/>
          <w:szCs w:val="22"/>
        </w:rPr>
      </w:pPr>
      <w:r>
        <w:rPr>
          <w:sz w:val="22"/>
          <w:szCs w:val="22"/>
        </w:rPr>
        <w:t>hold the proceeds received from the disability and life insurance policies referred to in section</w:t>
      </w:r>
      <w:r>
        <w:rPr>
          <w:spacing w:val="-9"/>
          <w:sz w:val="22"/>
          <w:szCs w:val="22"/>
        </w:rPr>
        <w:t xml:space="preserve"> </w:t>
      </w:r>
      <w:r>
        <w:rPr>
          <w:sz w:val="22"/>
          <w:szCs w:val="22"/>
        </w:rPr>
        <w:t>7</w:t>
      </w:r>
      <w:r>
        <w:rPr>
          <w:spacing w:val="-8"/>
          <w:sz w:val="22"/>
          <w:szCs w:val="22"/>
        </w:rPr>
        <w:t xml:space="preserve"> </w:t>
      </w:r>
      <w:r>
        <w:rPr>
          <w:sz w:val="22"/>
          <w:szCs w:val="22"/>
        </w:rPr>
        <w:t>in</w:t>
      </w:r>
      <w:r>
        <w:rPr>
          <w:spacing w:val="-8"/>
          <w:sz w:val="22"/>
          <w:szCs w:val="22"/>
        </w:rPr>
        <w:t xml:space="preserve"> </w:t>
      </w:r>
      <w:r>
        <w:rPr>
          <w:sz w:val="22"/>
          <w:szCs w:val="22"/>
        </w:rPr>
        <w:t>trust</w:t>
      </w:r>
      <w:r>
        <w:rPr>
          <w:spacing w:val="-7"/>
          <w:sz w:val="22"/>
          <w:szCs w:val="22"/>
        </w:rPr>
        <w:t xml:space="preserve"> </w:t>
      </w:r>
      <w:r>
        <w:rPr>
          <w:sz w:val="22"/>
          <w:szCs w:val="22"/>
        </w:rPr>
        <w:t>and</w:t>
      </w:r>
      <w:r>
        <w:rPr>
          <w:spacing w:val="-8"/>
          <w:sz w:val="22"/>
          <w:szCs w:val="22"/>
        </w:rPr>
        <w:t xml:space="preserve"> </w:t>
      </w:r>
      <w:r>
        <w:rPr>
          <w:sz w:val="22"/>
          <w:szCs w:val="22"/>
        </w:rPr>
        <w:t>use</w:t>
      </w:r>
      <w:r>
        <w:rPr>
          <w:spacing w:val="-10"/>
          <w:sz w:val="22"/>
          <w:szCs w:val="22"/>
        </w:rPr>
        <w:t xml:space="preserve"> </w:t>
      </w:r>
      <w:r>
        <w:rPr>
          <w:sz w:val="22"/>
          <w:szCs w:val="22"/>
        </w:rPr>
        <w:t>those</w:t>
      </w:r>
      <w:r>
        <w:rPr>
          <w:spacing w:val="-9"/>
          <w:sz w:val="22"/>
          <w:szCs w:val="22"/>
        </w:rPr>
        <w:t xml:space="preserve"> </w:t>
      </w:r>
      <w:r>
        <w:rPr>
          <w:sz w:val="22"/>
          <w:szCs w:val="22"/>
        </w:rPr>
        <w:t>proceeds</w:t>
      </w:r>
      <w:r>
        <w:rPr>
          <w:spacing w:val="-7"/>
          <w:sz w:val="22"/>
          <w:szCs w:val="22"/>
        </w:rPr>
        <w:t xml:space="preserve"> </w:t>
      </w:r>
      <w:r>
        <w:rPr>
          <w:sz w:val="22"/>
          <w:szCs w:val="22"/>
        </w:rPr>
        <w:t>for</w:t>
      </w:r>
      <w:r>
        <w:rPr>
          <w:spacing w:val="-6"/>
          <w:sz w:val="22"/>
          <w:szCs w:val="22"/>
        </w:rPr>
        <w:t xml:space="preserve"> </w:t>
      </w:r>
      <w:r>
        <w:rPr>
          <w:sz w:val="22"/>
          <w:szCs w:val="22"/>
        </w:rPr>
        <w:t>paying</w:t>
      </w:r>
      <w:r>
        <w:rPr>
          <w:spacing w:val="-9"/>
          <w:sz w:val="22"/>
          <w:szCs w:val="22"/>
        </w:rPr>
        <w:t xml:space="preserve"> </w:t>
      </w:r>
      <w:r>
        <w:rPr>
          <w:sz w:val="22"/>
          <w:szCs w:val="22"/>
        </w:rPr>
        <w:t>the</w:t>
      </w:r>
      <w:r>
        <w:rPr>
          <w:spacing w:val="-8"/>
          <w:sz w:val="22"/>
          <w:szCs w:val="22"/>
        </w:rPr>
        <w:t xml:space="preserve"> </w:t>
      </w:r>
      <w:r>
        <w:rPr>
          <w:sz w:val="22"/>
          <w:szCs w:val="22"/>
        </w:rPr>
        <w:t>expenses</w:t>
      </w:r>
      <w:r>
        <w:rPr>
          <w:spacing w:val="-6"/>
          <w:sz w:val="22"/>
          <w:szCs w:val="22"/>
        </w:rPr>
        <w:t xml:space="preserve"> </w:t>
      </w:r>
      <w:r>
        <w:rPr>
          <w:sz w:val="22"/>
          <w:szCs w:val="22"/>
        </w:rPr>
        <w:t>of</w:t>
      </w:r>
      <w:r>
        <w:rPr>
          <w:spacing w:val="-6"/>
          <w:sz w:val="22"/>
          <w:szCs w:val="22"/>
        </w:rPr>
        <w:t xml:space="preserve"> </w:t>
      </w:r>
      <w:r>
        <w:rPr>
          <w:sz w:val="22"/>
          <w:szCs w:val="22"/>
        </w:rPr>
        <w:t>the</w:t>
      </w:r>
      <w:r>
        <w:rPr>
          <w:spacing w:val="-8"/>
          <w:sz w:val="22"/>
          <w:szCs w:val="22"/>
        </w:rPr>
        <w:t xml:space="preserve"> </w:t>
      </w:r>
      <w:r>
        <w:rPr>
          <w:sz w:val="22"/>
          <w:szCs w:val="22"/>
        </w:rPr>
        <w:t>Law</w:t>
      </w:r>
      <w:r>
        <w:rPr>
          <w:spacing w:val="-11"/>
          <w:sz w:val="22"/>
          <w:szCs w:val="22"/>
        </w:rPr>
        <w:t xml:space="preserve"> </w:t>
      </w:r>
      <w:r>
        <w:rPr>
          <w:sz w:val="22"/>
          <w:szCs w:val="22"/>
        </w:rPr>
        <w:t>Practice, which</w:t>
      </w:r>
      <w:r>
        <w:rPr>
          <w:spacing w:val="-10"/>
          <w:sz w:val="22"/>
          <w:szCs w:val="22"/>
        </w:rPr>
        <w:t xml:space="preserve"> </w:t>
      </w:r>
      <w:r>
        <w:rPr>
          <w:sz w:val="22"/>
          <w:szCs w:val="22"/>
        </w:rPr>
        <w:t>includes</w:t>
      </w:r>
      <w:r>
        <w:rPr>
          <w:spacing w:val="-11"/>
          <w:sz w:val="22"/>
          <w:szCs w:val="22"/>
        </w:rPr>
        <w:t xml:space="preserve"> </w:t>
      </w:r>
      <w:r>
        <w:rPr>
          <w:sz w:val="22"/>
          <w:szCs w:val="22"/>
        </w:rPr>
        <w:t>the</w:t>
      </w:r>
      <w:r>
        <w:rPr>
          <w:spacing w:val="-9"/>
          <w:sz w:val="22"/>
          <w:szCs w:val="22"/>
        </w:rPr>
        <w:t xml:space="preserve"> </w:t>
      </w:r>
      <w:r>
        <w:rPr>
          <w:sz w:val="22"/>
          <w:szCs w:val="22"/>
        </w:rPr>
        <w:t>Replacement</w:t>
      </w:r>
      <w:r>
        <w:rPr>
          <w:spacing w:val="-11"/>
          <w:sz w:val="22"/>
          <w:szCs w:val="22"/>
        </w:rPr>
        <w:t xml:space="preserve"> </w:t>
      </w:r>
      <w:r>
        <w:rPr>
          <w:sz w:val="22"/>
          <w:szCs w:val="22"/>
        </w:rPr>
        <w:t>Lawyer’s</w:t>
      </w:r>
      <w:r>
        <w:rPr>
          <w:spacing w:val="-9"/>
          <w:sz w:val="22"/>
          <w:szCs w:val="22"/>
        </w:rPr>
        <w:t xml:space="preserve"> </w:t>
      </w:r>
      <w:r>
        <w:rPr>
          <w:sz w:val="22"/>
          <w:szCs w:val="22"/>
        </w:rPr>
        <w:t>fees;</w:t>
      </w:r>
    </w:p>
    <w:p w14:paraId="74DD5D4A" w14:textId="77777777" w:rsidR="00C52766" w:rsidRDefault="00C52766" w:rsidP="00C52766">
      <w:pPr>
        <w:pStyle w:val="ListParagraph"/>
        <w:numPr>
          <w:ilvl w:val="1"/>
          <w:numId w:val="6"/>
        </w:numPr>
        <w:tabs>
          <w:tab w:val="left" w:pos="940"/>
        </w:tabs>
        <w:kinsoku w:val="0"/>
        <w:overflowPunct w:val="0"/>
        <w:spacing w:before="1"/>
        <w:ind w:left="940" w:right="563" w:hanging="360"/>
        <w:rPr>
          <w:sz w:val="22"/>
          <w:szCs w:val="22"/>
        </w:rPr>
        <w:sectPr w:rsidR="00C52766">
          <w:pgSz w:w="12240" w:h="15840"/>
          <w:pgMar w:top="1360" w:right="1200" w:bottom="940" w:left="1220" w:header="0" w:footer="746" w:gutter="0"/>
          <w:cols w:space="720"/>
          <w:noEndnote/>
        </w:sectPr>
      </w:pPr>
    </w:p>
    <w:p w14:paraId="6B50E507" w14:textId="77777777" w:rsidR="00C52766" w:rsidRDefault="00C52766" w:rsidP="00C52766">
      <w:pPr>
        <w:pStyle w:val="ListParagraph"/>
        <w:numPr>
          <w:ilvl w:val="1"/>
          <w:numId w:val="6"/>
        </w:numPr>
        <w:tabs>
          <w:tab w:val="left" w:pos="940"/>
        </w:tabs>
        <w:kinsoku w:val="0"/>
        <w:overflowPunct w:val="0"/>
        <w:spacing w:before="75"/>
        <w:ind w:left="940" w:right="397" w:hanging="360"/>
        <w:rPr>
          <w:sz w:val="22"/>
          <w:szCs w:val="22"/>
        </w:rPr>
      </w:pPr>
      <w:r>
        <w:rPr>
          <w:sz w:val="22"/>
          <w:szCs w:val="22"/>
        </w:rPr>
        <w:lastRenderedPageBreak/>
        <w:t>account</w:t>
      </w:r>
      <w:r>
        <w:rPr>
          <w:spacing w:val="-11"/>
          <w:sz w:val="22"/>
          <w:szCs w:val="22"/>
        </w:rPr>
        <w:t xml:space="preserve"> </w:t>
      </w:r>
      <w:r>
        <w:rPr>
          <w:sz w:val="22"/>
          <w:szCs w:val="22"/>
        </w:rPr>
        <w:t>for</w:t>
      </w:r>
      <w:r>
        <w:rPr>
          <w:spacing w:val="-11"/>
          <w:sz w:val="22"/>
          <w:szCs w:val="22"/>
        </w:rPr>
        <w:t xml:space="preserve"> </w:t>
      </w:r>
      <w:r>
        <w:rPr>
          <w:sz w:val="22"/>
          <w:szCs w:val="22"/>
        </w:rPr>
        <w:t>the</w:t>
      </w:r>
      <w:r>
        <w:rPr>
          <w:spacing w:val="-9"/>
          <w:sz w:val="22"/>
          <w:szCs w:val="22"/>
        </w:rPr>
        <w:t xml:space="preserve"> </w:t>
      </w:r>
      <w:r>
        <w:rPr>
          <w:sz w:val="22"/>
          <w:szCs w:val="22"/>
        </w:rPr>
        <w:t>proceeds</w:t>
      </w:r>
      <w:r>
        <w:rPr>
          <w:spacing w:val="-11"/>
          <w:sz w:val="22"/>
          <w:szCs w:val="22"/>
        </w:rPr>
        <w:t xml:space="preserve"> </w:t>
      </w:r>
      <w:r>
        <w:rPr>
          <w:sz w:val="22"/>
          <w:szCs w:val="22"/>
        </w:rPr>
        <w:t>of</w:t>
      </w:r>
      <w:r>
        <w:rPr>
          <w:spacing w:val="-6"/>
          <w:sz w:val="22"/>
          <w:szCs w:val="22"/>
        </w:rPr>
        <w:t xml:space="preserve"> </w:t>
      </w:r>
      <w:r>
        <w:rPr>
          <w:sz w:val="22"/>
          <w:szCs w:val="22"/>
        </w:rPr>
        <w:t>the</w:t>
      </w:r>
      <w:r>
        <w:rPr>
          <w:spacing w:val="-9"/>
          <w:sz w:val="22"/>
          <w:szCs w:val="22"/>
        </w:rPr>
        <w:t xml:space="preserve"> </w:t>
      </w:r>
      <w:r>
        <w:rPr>
          <w:sz w:val="22"/>
          <w:szCs w:val="22"/>
        </w:rPr>
        <w:t>disability</w:t>
      </w:r>
      <w:r>
        <w:rPr>
          <w:spacing w:val="-11"/>
          <w:sz w:val="22"/>
          <w:szCs w:val="22"/>
        </w:rPr>
        <w:t xml:space="preserve"> </w:t>
      </w:r>
      <w:r>
        <w:rPr>
          <w:sz w:val="22"/>
          <w:szCs w:val="22"/>
        </w:rPr>
        <w:t>and</w:t>
      </w:r>
      <w:r>
        <w:rPr>
          <w:spacing w:val="-9"/>
          <w:sz w:val="22"/>
          <w:szCs w:val="22"/>
        </w:rPr>
        <w:t xml:space="preserve"> </w:t>
      </w:r>
      <w:r>
        <w:rPr>
          <w:sz w:val="22"/>
          <w:szCs w:val="22"/>
        </w:rPr>
        <w:t>life</w:t>
      </w:r>
      <w:r>
        <w:rPr>
          <w:spacing w:val="-10"/>
          <w:sz w:val="22"/>
          <w:szCs w:val="22"/>
        </w:rPr>
        <w:t xml:space="preserve"> </w:t>
      </w:r>
      <w:r>
        <w:rPr>
          <w:sz w:val="22"/>
          <w:szCs w:val="22"/>
        </w:rPr>
        <w:t>insurance</w:t>
      </w:r>
      <w:r>
        <w:rPr>
          <w:spacing w:val="-12"/>
          <w:sz w:val="22"/>
          <w:szCs w:val="22"/>
        </w:rPr>
        <w:t xml:space="preserve"> </w:t>
      </w:r>
      <w:r>
        <w:rPr>
          <w:sz w:val="22"/>
          <w:szCs w:val="22"/>
        </w:rPr>
        <w:t>policies</w:t>
      </w:r>
      <w:r>
        <w:rPr>
          <w:spacing w:val="-8"/>
          <w:sz w:val="22"/>
          <w:szCs w:val="22"/>
        </w:rPr>
        <w:t xml:space="preserve"> </w:t>
      </w:r>
      <w:r>
        <w:rPr>
          <w:sz w:val="22"/>
          <w:szCs w:val="22"/>
        </w:rPr>
        <w:t>and</w:t>
      </w:r>
      <w:r>
        <w:rPr>
          <w:spacing w:val="-10"/>
          <w:sz w:val="22"/>
          <w:szCs w:val="22"/>
        </w:rPr>
        <w:t xml:space="preserve"> </w:t>
      </w:r>
      <w:r>
        <w:rPr>
          <w:sz w:val="22"/>
          <w:szCs w:val="22"/>
        </w:rPr>
        <w:t>their</w:t>
      </w:r>
      <w:r>
        <w:rPr>
          <w:spacing w:val="-8"/>
          <w:sz w:val="22"/>
          <w:szCs w:val="22"/>
        </w:rPr>
        <w:t xml:space="preserve"> </w:t>
      </w:r>
      <w:r>
        <w:rPr>
          <w:sz w:val="22"/>
          <w:szCs w:val="22"/>
        </w:rPr>
        <w:t>use</w:t>
      </w:r>
      <w:r>
        <w:rPr>
          <w:spacing w:val="-6"/>
          <w:sz w:val="22"/>
          <w:szCs w:val="22"/>
        </w:rPr>
        <w:t xml:space="preserve"> </w:t>
      </w:r>
      <w:r>
        <w:rPr>
          <w:sz w:val="22"/>
          <w:szCs w:val="22"/>
        </w:rPr>
        <w:t>as</w:t>
      </w:r>
      <w:r>
        <w:rPr>
          <w:spacing w:val="-9"/>
          <w:sz w:val="22"/>
          <w:szCs w:val="22"/>
        </w:rPr>
        <w:t xml:space="preserve"> </w:t>
      </w:r>
      <w:r>
        <w:rPr>
          <w:sz w:val="22"/>
          <w:szCs w:val="22"/>
        </w:rPr>
        <w:t>part of</w:t>
      </w:r>
      <w:r>
        <w:rPr>
          <w:spacing w:val="-6"/>
          <w:sz w:val="22"/>
          <w:szCs w:val="22"/>
        </w:rPr>
        <w:t xml:space="preserve"> </w:t>
      </w:r>
      <w:r>
        <w:rPr>
          <w:sz w:val="22"/>
          <w:szCs w:val="22"/>
        </w:rPr>
        <w:t>the</w:t>
      </w:r>
      <w:r>
        <w:rPr>
          <w:spacing w:val="-9"/>
          <w:sz w:val="22"/>
          <w:szCs w:val="22"/>
        </w:rPr>
        <w:t xml:space="preserve"> </w:t>
      </w:r>
      <w:r>
        <w:rPr>
          <w:sz w:val="22"/>
          <w:szCs w:val="22"/>
        </w:rPr>
        <w:t>reporting</w:t>
      </w:r>
      <w:r>
        <w:rPr>
          <w:spacing w:val="-10"/>
          <w:sz w:val="22"/>
          <w:szCs w:val="22"/>
        </w:rPr>
        <w:t xml:space="preserve"> </w:t>
      </w:r>
      <w:r>
        <w:rPr>
          <w:sz w:val="22"/>
          <w:szCs w:val="22"/>
        </w:rPr>
        <w:t>requirements</w:t>
      </w:r>
      <w:r>
        <w:rPr>
          <w:spacing w:val="-6"/>
          <w:sz w:val="22"/>
          <w:szCs w:val="22"/>
        </w:rPr>
        <w:t xml:space="preserve"> </w:t>
      </w:r>
      <w:r>
        <w:rPr>
          <w:sz w:val="22"/>
          <w:szCs w:val="22"/>
        </w:rPr>
        <w:t>under</w:t>
      </w:r>
      <w:r>
        <w:rPr>
          <w:spacing w:val="-11"/>
          <w:sz w:val="22"/>
          <w:szCs w:val="22"/>
        </w:rPr>
        <w:t xml:space="preserve"> </w:t>
      </w:r>
      <w:r>
        <w:rPr>
          <w:sz w:val="22"/>
          <w:szCs w:val="22"/>
        </w:rPr>
        <w:t>this</w:t>
      </w:r>
      <w:r>
        <w:rPr>
          <w:spacing w:val="-6"/>
          <w:sz w:val="22"/>
          <w:szCs w:val="22"/>
        </w:rPr>
        <w:t xml:space="preserve"> </w:t>
      </w:r>
      <w:r>
        <w:rPr>
          <w:sz w:val="22"/>
          <w:szCs w:val="22"/>
        </w:rPr>
        <w:t>Agreement;</w:t>
      </w:r>
      <w:r>
        <w:rPr>
          <w:spacing w:val="-9"/>
          <w:sz w:val="22"/>
          <w:szCs w:val="22"/>
        </w:rPr>
        <w:t xml:space="preserve"> </w:t>
      </w:r>
      <w:r>
        <w:rPr>
          <w:sz w:val="22"/>
          <w:szCs w:val="22"/>
        </w:rPr>
        <w:t>and</w:t>
      </w:r>
    </w:p>
    <w:p w14:paraId="196F3535" w14:textId="77777777" w:rsidR="00C52766" w:rsidRDefault="00C52766" w:rsidP="00C52766">
      <w:pPr>
        <w:pStyle w:val="BodyText"/>
        <w:kinsoku w:val="0"/>
        <w:overflowPunct w:val="0"/>
        <w:spacing w:before="10"/>
        <w:rPr>
          <w:sz w:val="20"/>
          <w:szCs w:val="20"/>
        </w:rPr>
      </w:pPr>
    </w:p>
    <w:p w14:paraId="5A58E8E0" w14:textId="77777777" w:rsidR="00C52766" w:rsidRDefault="00C52766" w:rsidP="00C52766">
      <w:pPr>
        <w:pStyle w:val="ListParagraph"/>
        <w:numPr>
          <w:ilvl w:val="1"/>
          <w:numId w:val="6"/>
        </w:numPr>
        <w:tabs>
          <w:tab w:val="left" w:pos="940"/>
        </w:tabs>
        <w:kinsoku w:val="0"/>
        <w:overflowPunct w:val="0"/>
        <w:ind w:left="940" w:right="1057" w:hanging="360"/>
        <w:rPr>
          <w:sz w:val="22"/>
          <w:szCs w:val="22"/>
        </w:rPr>
      </w:pPr>
      <w:r>
        <w:rPr>
          <w:sz w:val="22"/>
          <w:szCs w:val="22"/>
        </w:rPr>
        <w:t>give</w:t>
      </w:r>
      <w:r>
        <w:rPr>
          <w:spacing w:val="-11"/>
          <w:sz w:val="22"/>
          <w:szCs w:val="22"/>
        </w:rPr>
        <w:t xml:space="preserve"> </w:t>
      </w:r>
      <w:r>
        <w:rPr>
          <w:sz w:val="22"/>
          <w:szCs w:val="22"/>
        </w:rPr>
        <w:t>to</w:t>
      </w:r>
      <w:r>
        <w:rPr>
          <w:spacing w:val="-16"/>
          <w:sz w:val="22"/>
          <w:szCs w:val="22"/>
        </w:rPr>
        <w:t xml:space="preserve"> </w:t>
      </w:r>
      <w:r>
        <w:rPr>
          <w:sz w:val="22"/>
          <w:szCs w:val="22"/>
        </w:rPr>
        <w:t>the</w:t>
      </w:r>
      <w:r>
        <w:rPr>
          <w:spacing w:val="-11"/>
          <w:sz w:val="22"/>
          <w:szCs w:val="22"/>
        </w:rPr>
        <w:t xml:space="preserve"> </w:t>
      </w:r>
      <w:r>
        <w:rPr>
          <w:sz w:val="22"/>
          <w:szCs w:val="22"/>
        </w:rPr>
        <w:t>Authorized</w:t>
      </w:r>
      <w:r>
        <w:rPr>
          <w:spacing w:val="-10"/>
          <w:sz w:val="22"/>
          <w:szCs w:val="22"/>
        </w:rPr>
        <w:t xml:space="preserve"> </w:t>
      </w:r>
      <w:r>
        <w:rPr>
          <w:sz w:val="22"/>
          <w:szCs w:val="22"/>
        </w:rPr>
        <w:t>Person,</w:t>
      </w:r>
      <w:r>
        <w:rPr>
          <w:spacing w:val="-9"/>
          <w:sz w:val="22"/>
          <w:szCs w:val="22"/>
        </w:rPr>
        <w:t xml:space="preserve"> </w:t>
      </w:r>
      <w:r>
        <w:rPr>
          <w:sz w:val="22"/>
          <w:szCs w:val="22"/>
        </w:rPr>
        <w:t>any</w:t>
      </w:r>
      <w:r>
        <w:rPr>
          <w:spacing w:val="-13"/>
          <w:sz w:val="22"/>
          <w:szCs w:val="22"/>
        </w:rPr>
        <w:t xml:space="preserve"> </w:t>
      </w:r>
      <w:r>
        <w:rPr>
          <w:sz w:val="22"/>
          <w:szCs w:val="22"/>
        </w:rPr>
        <w:t>proceeds</w:t>
      </w:r>
      <w:r>
        <w:rPr>
          <w:spacing w:val="-12"/>
          <w:sz w:val="22"/>
          <w:szCs w:val="22"/>
        </w:rPr>
        <w:t xml:space="preserve"> </w:t>
      </w:r>
      <w:r>
        <w:rPr>
          <w:sz w:val="22"/>
          <w:szCs w:val="22"/>
        </w:rPr>
        <w:t>remaining</w:t>
      </w:r>
      <w:r>
        <w:rPr>
          <w:spacing w:val="-8"/>
          <w:sz w:val="22"/>
          <w:szCs w:val="22"/>
        </w:rPr>
        <w:t xml:space="preserve"> </w:t>
      </w:r>
      <w:r>
        <w:rPr>
          <w:sz w:val="22"/>
          <w:szCs w:val="22"/>
        </w:rPr>
        <w:t>after</w:t>
      </w:r>
      <w:r>
        <w:rPr>
          <w:spacing w:val="-14"/>
          <w:sz w:val="22"/>
          <w:szCs w:val="22"/>
        </w:rPr>
        <w:t xml:space="preserve"> </w:t>
      </w:r>
      <w:r>
        <w:rPr>
          <w:sz w:val="22"/>
          <w:szCs w:val="22"/>
        </w:rPr>
        <w:t>the</w:t>
      </w:r>
      <w:r>
        <w:rPr>
          <w:spacing w:val="-11"/>
          <w:sz w:val="22"/>
          <w:szCs w:val="22"/>
        </w:rPr>
        <w:t xml:space="preserve"> </w:t>
      </w:r>
      <w:r>
        <w:rPr>
          <w:sz w:val="22"/>
          <w:szCs w:val="22"/>
        </w:rPr>
        <w:t>Planning</w:t>
      </w:r>
      <w:r>
        <w:rPr>
          <w:spacing w:val="-10"/>
          <w:sz w:val="22"/>
          <w:szCs w:val="22"/>
        </w:rPr>
        <w:t xml:space="preserve"> </w:t>
      </w:r>
      <w:r>
        <w:rPr>
          <w:sz w:val="22"/>
          <w:szCs w:val="22"/>
        </w:rPr>
        <w:t>Lawyer returns</w:t>
      </w:r>
      <w:r>
        <w:rPr>
          <w:spacing w:val="-7"/>
          <w:sz w:val="22"/>
          <w:szCs w:val="22"/>
        </w:rPr>
        <w:t xml:space="preserve"> </w:t>
      </w:r>
      <w:r>
        <w:rPr>
          <w:sz w:val="22"/>
          <w:szCs w:val="22"/>
        </w:rPr>
        <w:t>to</w:t>
      </w:r>
      <w:r>
        <w:rPr>
          <w:spacing w:val="-7"/>
          <w:sz w:val="22"/>
          <w:szCs w:val="22"/>
        </w:rPr>
        <w:t xml:space="preserve"> </w:t>
      </w:r>
      <w:r>
        <w:rPr>
          <w:sz w:val="22"/>
          <w:szCs w:val="22"/>
        </w:rPr>
        <w:t>practice</w:t>
      </w:r>
      <w:r>
        <w:rPr>
          <w:spacing w:val="-5"/>
          <w:sz w:val="22"/>
          <w:szCs w:val="22"/>
        </w:rPr>
        <w:t xml:space="preserve"> </w:t>
      </w:r>
      <w:r>
        <w:rPr>
          <w:sz w:val="22"/>
          <w:szCs w:val="22"/>
        </w:rPr>
        <w:t>or</w:t>
      </w:r>
      <w:r>
        <w:rPr>
          <w:spacing w:val="-6"/>
          <w:sz w:val="22"/>
          <w:szCs w:val="22"/>
        </w:rPr>
        <w:t xml:space="preserve"> </w:t>
      </w:r>
      <w:r>
        <w:rPr>
          <w:sz w:val="22"/>
          <w:szCs w:val="22"/>
        </w:rPr>
        <w:t>the</w:t>
      </w:r>
      <w:r>
        <w:rPr>
          <w:spacing w:val="-12"/>
          <w:sz w:val="22"/>
          <w:szCs w:val="22"/>
        </w:rPr>
        <w:t xml:space="preserve"> </w:t>
      </w:r>
      <w:r>
        <w:rPr>
          <w:sz w:val="22"/>
          <w:szCs w:val="22"/>
        </w:rPr>
        <w:t>practice</w:t>
      </w:r>
      <w:r>
        <w:rPr>
          <w:spacing w:val="-8"/>
          <w:sz w:val="22"/>
          <w:szCs w:val="22"/>
        </w:rPr>
        <w:t xml:space="preserve"> </w:t>
      </w:r>
      <w:r>
        <w:rPr>
          <w:sz w:val="22"/>
          <w:szCs w:val="22"/>
        </w:rPr>
        <w:t>is</w:t>
      </w:r>
      <w:r>
        <w:rPr>
          <w:spacing w:val="-6"/>
          <w:sz w:val="22"/>
          <w:szCs w:val="22"/>
        </w:rPr>
        <w:t xml:space="preserve"> </w:t>
      </w:r>
      <w:r>
        <w:rPr>
          <w:sz w:val="22"/>
          <w:szCs w:val="22"/>
        </w:rPr>
        <w:t>sold</w:t>
      </w:r>
      <w:r>
        <w:rPr>
          <w:spacing w:val="-4"/>
          <w:sz w:val="22"/>
          <w:szCs w:val="22"/>
        </w:rPr>
        <w:t xml:space="preserve"> </w:t>
      </w:r>
      <w:r>
        <w:rPr>
          <w:sz w:val="22"/>
          <w:szCs w:val="22"/>
        </w:rPr>
        <w:t>or</w:t>
      </w:r>
      <w:r>
        <w:rPr>
          <w:spacing w:val="-7"/>
          <w:sz w:val="22"/>
          <w:szCs w:val="22"/>
        </w:rPr>
        <w:t xml:space="preserve"> </w:t>
      </w:r>
      <w:r>
        <w:rPr>
          <w:sz w:val="22"/>
          <w:szCs w:val="22"/>
        </w:rPr>
        <w:t>wound</w:t>
      </w:r>
      <w:r>
        <w:rPr>
          <w:spacing w:val="-4"/>
          <w:sz w:val="22"/>
          <w:szCs w:val="22"/>
        </w:rPr>
        <w:t xml:space="preserve"> </w:t>
      </w:r>
      <w:r>
        <w:rPr>
          <w:sz w:val="22"/>
          <w:szCs w:val="22"/>
        </w:rPr>
        <w:t>up.</w:t>
      </w:r>
    </w:p>
    <w:p w14:paraId="1FEAC32D" w14:textId="77777777" w:rsidR="00861190" w:rsidRPr="00861190" w:rsidRDefault="00861190" w:rsidP="00861190">
      <w:pPr>
        <w:tabs>
          <w:tab w:val="left" w:pos="940"/>
        </w:tabs>
        <w:kinsoku w:val="0"/>
        <w:overflowPunct w:val="0"/>
        <w:ind w:right="1057"/>
      </w:pPr>
    </w:p>
    <w:p w14:paraId="0C4E5B1C" w14:textId="77777777" w:rsidR="00C52766" w:rsidRDefault="00C52766" w:rsidP="00C52766">
      <w:pPr>
        <w:pStyle w:val="BodyText"/>
        <w:kinsoku w:val="0"/>
        <w:overflowPunct w:val="0"/>
        <w:spacing w:before="8"/>
        <w:rPr>
          <w:sz w:val="17"/>
          <w:szCs w:val="17"/>
        </w:rPr>
      </w:pPr>
      <w:r>
        <w:rPr>
          <w:noProof/>
        </w:rPr>
        <mc:AlternateContent>
          <mc:Choice Requires="wps">
            <w:drawing>
              <wp:inline distT="0" distB="0" distL="0" distR="0" wp14:anchorId="6463C406" wp14:editId="6264130A">
                <wp:extent cx="6089650" cy="1317625"/>
                <wp:effectExtent l="0" t="0" r="24130" b="15875"/>
                <wp:docPr id="2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317625"/>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D310B0" w14:textId="77777777" w:rsidR="00C52766" w:rsidRPr="00F83CFA" w:rsidRDefault="00C52766" w:rsidP="00C52766">
                            <w:pPr>
                              <w:pStyle w:val="BodyText"/>
                              <w:kinsoku w:val="0"/>
                              <w:overflowPunct w:val="0"/>
                              <w:spacing w:before="15"/>
                              <w:ind w:left="108" w:right="244"/>
                              <w:rPr>
                                <w:i/>
                                <w:iCs/>
                              </w:rPr>
                            </w:pPr>
                            <w:r w:rsidRPr="00F83CFA">
                              <w:rPr>
                                <w:i/>
                                <w:iCs/>
                              </w:rPr>
                              <w:t>Include</w:t>
                            </w:r>
                            <w:r w:rsidRPr="00F83CFA">
                              <w:rPr>
                                <w:i/>
                                <w:iCs/>
                                <w:spacing w:val="-7"/>
                              </w:rPr>
                              <w:t xml:space="preserve"> </w:t>
                            </w:r>
                            <w:r w:rsidRPr="00F83CFA">
                              <w:rPr>
                                <w:i/>
                                <w:iCs/>
                              </w:rPr>
                              <w:t>section</w:t>
                            </w:r>
                            <w:r w:rsidRPr="00F83CFA">
                              <w:rPr>
                                <w:i/>
                                <w:iCs/>
                                <w:spacing w:val="-10"/>
                              </w:rPr>
                              <w:t xml:space="preserve"> </w:t>
                            </w:r>
                            <w:r w:rsidRPr="00F83CFA">
                              <w:rPr>
                                <w:i/>
                                <w:iCs/>
                              </w:rPr>
                              <w:t>9</w:t>
                            </w:r>
                            <w:r w:rsidRPr="00F83CFA">
                              <w:rPr>
                                <w:i/>
                                <w:iCs/>
                                <w:spacing w:val="-7"/>
                              </w:rPr>
                              <w:t xml:space="preserve"> </w:t>
                            </w:r>
                            <w:r w:rsidRPr="00F83CFA">
                              <w:rPr>
                                <w:i/>
                                <w:iCs/>
                              </w:rPr>
                              <w:t>below</w:t>
                            </w:r>
                            <w:r w:rsidRPr="00F83CFA">
                              <w:rPr>
                                <w:i/>
                                <w:iCs/>
                                <w:spacing w:val="-8"/>
                              </w:rPr>
                              <w:t xml:space="preserve"> </w:t>
                            </w:r>
                            <w:r w:rsidRPr="00F83CFA">
                              <w:rPr>
                                <w:i/>
                                <w:iCs/>
                              </w:rPr>
                              <w:t>only</w:t>
                            </w:r>
                            <w:r w:rsidRPr="00F83CFA">
                              <w:rPr>
                                <w:i/>
                                <w:iCs/>
                                <w:spacing w:val="-6"/>
                              </w:rPr>
                              <w:t xml:space="preserve"> </w:t>
                            </w:r>
                            <w:r w:rsidRPr="00F83CFA">
                              <w:rPr>
                                <w:i/>
                                <w:iCs/>
                              </w:rPr>
                              <w:t>if</w:t>
                            </w:r>
                            <w:r w:rsidRPr="00F83CFA">
                              <w:rPr>
                                <w:i/>
                                <w:iCs/>
                                <w:spacing w:val="-8"/>
                              </w:rPr>
                              <w:t xml:space="preserve"> </w:t>
                            </w:r>
                            <w:r w:rsidRPr="00F83CFA">
                              <w:rPr>
                                <w:i/>
                                <w:iCs/>
                              </w:rPr>
                              <w:t>the</w:t>
                            </w:r>
                            <w:r w:rsidRPr="00F83CFA">
                              <w:rPr>
                                <w:i/>
                                <w:iCs/>
                                <w:spacing w:val="-7"/>
                              </w:rPr>
                              <w:t xml:space="preserve"> </w:t>
                            </w:r>
                            <w:r w:rsidRPr="00F83CFA">
                              <w:rPr>
                                <w:i/>
                                <w:iCs/>
                              </w:rPr>
                              <w:t>Lawyer</w:t>
                            </w:r>
                            <w:r w:rsidRPr="00F83CFA">
                              <w:rPr>
                                <w:i/>
                                <w:iCs/>
                                <w:spacing w:val="-11"/>
                              </w:rPr>
                              <w:t xml:space="preserve"> </w:t>
                            </w:r>
                            <w:r w:rsidRPr="00F83CFA">
                              <w:rPr>
                                <w:i/>
                                <w:iCs/>
                              </w:rPr>
                              <w:t>would</w:t>
                            </w:r>
                            <w:r w:rsidRPr="00F83CFA">
                              <w:rPr>
                                <w:i/>
                                <w:iCs/>
                                <w:spacing w:val="-9"/>
                              </w:rPr>
                              <w:t xml:space="preserve"> </w:t>
                            </w:r>
                            <w:r w:rsidRPr="00F83CFA">
                              <w:rPr>
                                <w:i/>
                                <w:iCs/>
                              </w:rPr>
                              <w:t>like</w:t>
                            </w:r>
                            <w:r w:rsidRPr="00F83CFA">
                              <w:rPr>
                                <w:i/>
                                <w:iCs/>
                                <w:spacing w:val="-10"/>
                              </w:rPr>
                              <w:t xml:space="preserve"> </w:t>
                            </w:r>
                            <w:r w:rsidRPr="00F83CFA">
                              <w:rPr>
                                <w:i/>
                                <w:iCs/>
                              </w:rPr>
                              <w:t>to</w:t>
                            </w:r>
                            <w:r w:rsidRPr="00F83CFA">
                              <w:rPr>
                                <w:i/>
                                <w:iCs/>
                                <w:spacing w:val="-10"/>
                              </w:rPr>
                              <w:t xml:space="preserve"> </w:t>
                            </w:r>
                            <w:r w:rsidRPr="00F83CFA">
                              <w:rPr>
                                <w:i/>
                                <w:iCs/>
                              </w:rPr>
                              <w:t>specify</w:t>
                            </w:r>
                            <w:r w:rsidRPr="00F83CFA">
                              <w:rPr>
                                <w:i/>
                                <w:iCs/>
                                <w:spacing w:val="-8"/>
                              </w:rPr>
                              <w:t xml:space="preserve"> </w:t>
                            </w:r>
                            <w:r w:rsidRPr="00F83CFA">
                              <w:rPr>
                                <w:i/>
                                <w:iCs/>
                              </w:rPr>
                              <w:t>tasks</w:t>
                            </w:r>
                            <w:r w:rsidRPr="00F83CFA">
                              <w:rPr>
                                <w:i/>
                                <w:iCs/>
                                <w:spacing w:val="-9"/>
                              </w:rPr>
                              <w:t xml:space="preserve"> </w:t>
                            </w:r>
                            <w:r w:rsidRPr="00F83CFA">
                              <w:rPr>
                                <w:i/>
                                <w:iCs/>
                              </w:rPr>
                              <w:t>that</w:t>
                            </w:r>
                            <w:r w:rsidRPr="00F83CFA">
                              <w:rPr>
                                <w:i/>
                                <w:iCs/>
                                <w:spacing w:val="-8"/>
                              </w:rPr>
                              <w:t xml:space="preserve"> </w:t>
                            </w:r>
                            <w:r w:rsidRPr="00F83CFA">
                              <w:rPr>
                                <w:i/>
                                <w:iCs/>
                              </w:rPr>
                              <w:t>are</w:t>
                            </w:r>
                            <w:r w:rsidRPr="00F83CFA">
                              <w:rPr>
                                <w:i/>
                                <w:iCs/>
                                <w:spacing w:val="-5"/>
                              </w:rPr>
                              <w:t xml:space="preserve"> </w:t>
                            </w:r>
                            <w:r w:rsidRPr="00F83CFA">
                              <w:rPr>
                                <w:i/>
                                <w:iCs/>
                              </w:rPr>
                              <w:t>mandatory</w:t>
                            </w:r>
                            <w:r w:rsidRPr="00F83CFA">
                              <w:rPr>
                                <w:i/>
                                <w:iCs/>
                                <w:spacing w:val="-8"/>
                              </w:rPr>
                              <w:t xml:space="preserve"> </w:t>
                            </w:r>
                            <w:r w:rsidRPr="00F83CFA">
                              <w:rPr>
                                <w:i/>
                                <w:iCs/>
                              </w:rPr>
                              <w:t>for</w:t>
                            </w:r>
                            <w:r w:rsidRPr="00F83CFA">
                              <w:rPr>
                                <w:i/>
                                <w:iCs/>
                                <w:spacing w:val="-8"/>
                              </w:rPr>
                              <w:t xml:space="preserve"> </w:t>
                            </w:r>
                            <w:r w:rsidRPr="00F83CFA">
                              <w:rPr>
                                <w:i/>
                                <w:iCs/>
                              </w:rPr>
                              <w:t>the Replacement</w:t>
                            </w:r>
                            <w:r w:rsidRPr="00F83CFA">
                              <w:rPr>
                                <w:i/>
                                <w:iCs/>
                                <w:spacing w:val="-11"/>
                              </w:rPr>
                              <w:t xml:space="preserve"> </w:t>
                            </w:r>
                            <w:r w:rsidRPr="00F83CFA">
                              <w:rPr>
                                <w:i/>
                                <w:iCs/>
                              </w:rPr>
                              <w:t>Lawyer</w:t>
                            </w:r>
                            <w:r w:rsidRPr="00F83CFA">
                              <w:rPr>
                                <w:i/>
                                <w:iCs/>
                                <w:spacing w:val="-11"/>
                              </w:rPr>
                              <w:t xml:space="preserve"> </w:t>
                            </w:r>
                            <w:r w:rsidRPr="00F83CFA">
                              <w:rPr>
                                <w:i/>
                                <w:iCs/>
                              </w:rPr>
                              <w:t>to</w:t>
                            </w:r>
                            <w:r w:rsidRPr="00F83CFA">
                              <w:rPr>
                                <w:i/>
                                <w:iCs/>
                                <w:spacing w:val="-12"/>
                              </w:rPr>
                              <w:t xml:space="preserve"> </w:t>
                            </w:r>
                            <w:r w:rsidRPr="00F83CFA">
                              <w:rPr>
                                <w:i/>
                                <w:iCs/>
                              </w:rPr>
                              <w:t>perform.</w:t>
                            </w:r>
                            <w:r w:rsidRPr="00F83CFA">
                              <w:rPr>
                                <w:i/>
                                <w:iCs/>
                                <w:spacing w:val="-11"/>
                              </w:rPr>
                              <w:t xml:space="preserve"> </w:t>
                            </w:r>
                            <w:r w:rsidRPr="00F83CFA">
                              <w:rPr>
                                <w:i/>
                                <w:iCs/>
                              </w:rPr>
                              <w:t>If</w:t>
                            </w:r>
                            <w:r w:rsidRPr="00F83CFA">
                              <w:rPr>
                                <w:i/>
                                <w:iCs/>
                                <w:spacing w:val="-9"/>
                              </w:rPr>
                              <w:t xml:space="preserve"> </w:t>
                            </w:r>
                            <w:r w:rsidRPr="00F83CFA">
                              <w:rPr>
                                <w:i/>
                                <w:iCs/>
                              </w:rPr>
                              <w:t>section</w:t>
                            </w:r>
                            <w:r w:rsidRPr="00F83CFA">
                              <w:rPr>
                                <w:i/>
                                <w:iCs/>
                                <w:spacing w:val="-10"/>
                              </w:rPr>
                              <w:t xml:space="preserve"> </w:t>
                            </w:r>
                            <w:r w:rsidRPr="00F83CFA">
                              <w:rPr>
                                <w:i/>
                                <w:iCs/>
                              </w:rPr>
                              <w:t>9</w:t>
                            </w:r>
                            <w:r w:rsidRPr="00F83CFA">
                              <w:rPr>
                                <w:i/>
                                <w:iCs/>
                                <w:spacing w:val="-10"/>
                              </w:rPr>
                              <w:t xml:space="preserve"> </w:t>
                            </w:r>
                            <w:r w:rsidRPr="00F83CFA">
                              <w:rPr>
                                <w:i/>
                                <w:iCs/>
                              </w:rPr>
                              <w:t>is</w:t>
                            </w:r>
                            <w:r w:rsidRPr="00F83CFA">
                              <w:rPr>
                                <w:i/>
                                <w:iCs/>
                                <w:spacing w:val="-9"/>
                              </w:rPr>
                              <w:t xml:space="preserve"> </w:t>
                            </w:r>
                            <w:r w:rsidRPr="00F83CFA">
                              <w:rPr>
                                <w:i/>
                                <w:iCs/>
                              </w:rPr>
                              <w:t>not</w:t>
                            </w:r>
                            <w:r w:rsidRPr="00F83CFA">
                              <w:rPr>
                                <w:i/>
                                <w:iCs/>
                                <w:spacing w:val="-7"/>
                              </w:rPr>
                              <w:t xml:space="preserve"> </w:t>
                            </w:r>
                            <w:r w:rsidRPr="00F83CFA">
                              <w:rPr>
                                <w:i/>
                                <w:iCs/>
                              </w:rPr>
                              <w:t>included</w:t>
                            </w:r>
                            <w:r w:rsidRPr="00F83CFA">
                              <w:rPr>
                                <w:i/>
                                <w:iCs/>
                                <w:spacing w:val="-9"/>
                              </w:rPr>
                              <w:t xml:space="preserve"> </w:t>
                            </w:r>
                            <w:r w:rsidRPr="00F83CFA">
                              <w:rPr>
                                <w:i/>
                                <w:iCs/>
                              </w:rPr>
                              <w:t>in</w:t>
                            </w:r>
                            <w:r w:rsidRPr="00F83CFA">
                              <w:rPr>
                                <w:i/>
                                <w:iCs/>
                                <w:spacing w:val="-7"/>
                              </w:rPr>
                              <w:t xml:space="preserve"> </w:t>
                            </w:r>
                            <w:r w:rsidRPr="00F83CFA">
                              <w:rPr>
                                <w:i/>
                                <w:iCs/>
                              </w:rPr>
                              <w:t>the</w:t>
                            </w:r>
                            <w:r w:rsidRPr="00F83CFA">
                              <w:rPr>
                                <w:i/>
                                <w:iCs/>
                                <w:spacing w:val="-10"/>
                              </w:rPr>
                              <w:t xml:space="preserve"> </w:t>
                            </w:r>
                            <w:r w:rsidRPr="00F83CFA">
                              <w:rPr>
                                <w:i/>
                                <w:iCs/>
                              </w:rPr>
                              <w:t>Agreement,</w:t>
                            </w:r>
                            <w:r w:rsidRPr="00F83CFA">
                              <w:rPr>
                                <w:i/>
                                <w:iCs/>
                                <w:spacing w:val="-8"/>
                              </w:rPr>
                              <w:t xml:space="preserve"> </w:t>
                            </w:r>
                            <w:r w:rsidRPr="00F83CFA">
                              <w:rPr>
                                <w:i/>
                                <w:iCs/>
                              </w:rPr>
                              <w:t>then</w:t>
                            </w:r>
                            <w:r w:rsidRPr="00F83CFA">
                              <w:rPr>
                                <w:i/>
                                <w:iCs/>
                                <w:spacing w:val="-11"/>
                              </w:rPr>
                              <w:t xml:space="preserve"> </w:t>
                            </w:r>
                            <w:r w:rsidRPr="00F83CFA">
                              <w:rPr>
                                <w:i/>
                                <w:iCs/>
                              </w:rPr>
                              <w:t>section</w:t>
                            </w:r>
                            <w:r w:rsidRPr="00F83CFA">
                              <w:rPr>
                                <w:i/>
                                <w:iCs/>
                                <w:spacing w:val="-10"/>
                              </w:rPr>
                              <w:t xml:space="preserve"> </w:t>
                            </w:r>
                            <w:r w:rsidRPr="00F83CFA">
                              <w:rPr>
                                <w:i/>
                                <w:iCs/>
                              </w:rPr>
                              <w:t>5</w:t>
                            </w:r>
                            <w:r w:rsidRPr="00F83CFA">
                              <w:rPr>
                                <w:i/>
                                <w:iCs/>
                                <w:spacing w:val="-7"/>
                              </w:rPr>
                              <w:t xml:space="preserve"> </w:t>
                            </w:r>
                            <w:r w:rsidRPr="00F83CFA">
                              <w:rPr>
                                <w:i/>
                                <w:iCs/>
                                <w:spacing w:val="-3"/>
                              </w:rPr>
                              <w:t xml:space="preserve">of </w:t>
                            </w:r>
                            <w:r w:rsidRPr="00F83CFA">
                              <w:rPr>
                                <w:i/>
                                <w:iCs/>
                              </w:rPr>
                              <w:t>the</w:t>
                            </w:r>
                            <w:r w:rsidRPr="00F83CFA">
                              <w:rPr>
                                <w:i/>
                                <w:iCs/>
                                <w:spacing w:val="-10"/>
                              </w:rPr>
                              <w:t xml:space="preserve"> </w:t>
                            </w:r>
                            <w:r w:rsidRPr="00F83CFA">
                              <w:rPr>
                                <w:i/>
                                <w:iCs/>
                              </w:rPr>
                              <w:t>Agreement</w:t>
                            </w:r>
                            <w:r w:rsidRPr="00F83CFA">
                              <w:rPr>
                                <w:i/>
                                <w:iCs/>
                                <w:spacing w:val="-10"/>
                              </w:rPr>
                              <w:t xml:space="preserve"> </w:t>
                            </w:r>
                            <w:r w:rsidRPr="00F83CFA">
                              <w:rPr>
                                <w:i/>
                                <w:iCs/>
                              </w:rPr>
                              <w:t>would</w:t>
                            </w:r>
                            <w:r w:rsidRPr="00F83CFA">
                              <w:rPr>
                                <w:i/>
                                <w:iCs/>
                                <w:spacing w:val="-10"/>
                              </w:rPr>
                              <w:t xml:space="preserve"> </w:t>
                            </w:r>
                            <w:r w:rsidRPr="00F83CFA">
                              <w:rPr>
                                <w:i/>
                                <w:iCs/>
                              </w:rPr>
                              <w:t>apply</w:t>
                            </w:r>
                            <w:r w:rsidRPr="00F83CFA">
                              <w:rPr>
                                <w:i/>
                                <w:iCs/>
                                <w:spacing w:val="-9"/>
                              </w:rPr>
                              <w:t xml:space="preserve"> </w:t>
                            </w:r>
                            <w:r w:rsidRPr="00F83CFA">
                              <w:rPr>
                                <w:i/>
                                <w:iCs/>
                              </w:rPr>
                              <w:t>and</w:t>
                            </w:r>
                            <w:r w:rsidRPr="00F83CFA">
                              <w:rPr>
                                <w:i/>
                                <w:iCs/>
                                <w:spacing w:val="-10"/>
                              </w:rPr>
                              <w:t xml:space="preserve"> </w:t>
                            </w:r>
                            <w:r w:rsidRPr="00F83CFA">
                              <w:rPr>
                                <w:i/>
                                <w:iCs/>
                              </w:rPr>
                              <w:t>the</w:t>
                            </w:r>
                            <w:r w:rsidRPr="00F83CFA">
                              <w:rPr>
                                <w:i/>
                                <w:iCs/>
                                <w:spacing w:val="-9"/>
                              </w:rPr>
                              <w:t xml:space="preserve"> </w:t>
                            </w:r>
                            <w:r w:rsidRPr="00F83CFA">
                              <w:rPr>
                                <w:i/>
                                <w:iCs/>
                              </w:rPr>
                              <w:t>Replacement</w:t>
                            </w:r>
                            <w:r w:rsidRPr="00F83CFA">
                              <w:rPr>
                                <w:i/>
                                <w:iCs/>
                                <w:spacing w:val="-11"/>
                              </w:rPr>
                              <w:t xml:space="preserve"> </w:t>
                            </w:r>
                            <w:r w:rsidRPr="00F83CFA">
                              <w:rPr>
                                <w:i/>
                                <w:iCs/>
                              </w:rPr>
                              <w:t>Lawyer</w:t>
                            </w:r>
                            <w:r w:rsidRPr="00F83CFA">
                              <w:rPr>
                                <w:i/>
                                <w:iCs/>
                                <w:spacing w:val="-11"/>
                              </w:rPr>
                              <w:t xml:space="preserve"> </w:t>
                            </w:r>
                            <w:r w:rsidRPr="00F83CFA">
                              <w:rPr>
                                <w:i/>
                                <w:iCs/>
                              </w:rPr>
                              <w:t>would</w:t>
                            </w:r>
                            <w:r w:rsidRPr="00F83CFA">
                              <w:rPr>
                                <w:i/>
                                <w:iCs/>
                                <w:spacing w:val="-10"/>
                              </w:rPr>
                              <w:t xml:space="preserve"> </w:t>
                            </w:r>
                            <w:r w:rsidRPr="00F83CFA">
                              <w:rPr>
                                <w:i/>
                                <w:iCs/>
                              </w:rPr>
                              <w:t>be</w:t>
                            </w:r>
                            <w:r w:rsidRPr="00F83CFA">
                              <w:rPr>
                                <w:i/>
                                <w:iCs/>
                                <w:spacing w:val="-11"/>
                              </w:rPr>
                              <w:t xml:space="preserve"> </w:t>
                            </w:r>
                            <w:r w:rsidRPr="00F83CFA">
                              <w:rPr>
                                <w:i/>
                                <w:iCs/>
                              </w:rPr>
                              <w:t>required</w:t>
                            </w:r>
                            <w:r w:rsidRPr="00F83CFA">
                              <w:rPr>
                                <w:i/>
                                <w:iCs/>
                                <w:spacing w:val="-10"/>
                              </w:rPr>
                              <w:t xml:space="preserve"> </w:t>
                            </w:r>
                            <w:r w:rsidRPr="00F83CFA">
                              <w:rPr>
                                <w:i/>
                                <w:iCs/>
                              </w:rPr>
                              <w:t>to</w:t>
                            </w:r>
                            <w:r w:rsidRPr="00F83CFA">
                              <w:rPr>
                                <w:i/>
                                <w:iCs/>
                                <w:spacing w:val="-12"/>
                              </w:rPr>
                              <w:t xml:space="preserve"> </w:t>
                            </w:r>
                            <w:r w:rsidRPr="00F83CFA">
                              <w:rPr>
                                <w:i/>
                                <w:iCs/>
                              </w:rPr>
                              <w:t>consider</w:t>
                            </w:r>
                            <w:r w:rsidRPr="00F83CFA">
                              <w:rPr>
                                <w:i/>
                                <w:iCs/>
                                <w:spacing w:val="-8"/>
                              </w:rPr>
                              <w:t xml:space="preserve"> </w:t>
                            </w:r>
                            <w:r w:rsidRPr="00F83CFA">
                              <w:rPr>
                                <w:i/>
                                <w:iCs/>
                              </w:rPr>
                              <w:t>all</w:t>
                            </w:r>
                            <w:r w:rsidRPr="00F83CFA">
                              <w:rPr>
                                <w:i/>
                                <w:iCs/>
                                <w:spacing w:val="-10"/>
                              </w:rPr>
                              <w:t xml:space="preserve"> </w:t>
                            </w:r>
                            <w:r w:rsidRPr="00F83CFA">
                              <w:rPr>
                                <w:i/>
                                <w:iCs/>
                              </w:rPr>
                              <w:t xml:space="preserve">the matters referred to in Schedule “E” but could exercise his or her own </w:t>
                            </w:r>
                            <w:r w:rsidRPr="00F83CFA">
                              <w:rPr>
                                <w:i/>
                                <w:iCs/>
                                <w:spacing w:val="-3"/>
                              </w:rPr>
                              <w:t xml:space="preserve">judgment </w:t>
                            </w:r>
                            <w:r w:rsidRPr="00F83CFA">
                              <w:rPr>
                                <w:i/>
                                <w:iCs/>
                              </w:rPr>
                              <w:t xml:space="preserve">as to whether any particular action was required. Examples of items that the Planning Lawyer might wish to make mandatory, by listing them in section 9, are the payment of law office expenses for </w:t>
                            </w:r>
                            <w:proofErr w:type="gramStart"/>
                            <w:r w:rsidRPr="00F83CFA">
                              <w:rPr>
                                <w:i/>
                                <w:iCs/>
                              </w:rPr>
                              <w:t>a period of time</w:t>
                            </w:r>
                            <w:proofErr w:type="gramEnd"/>
                            <w:r w:rsidRPr="00F83CFA">
                              <w:rPr>
                                <w:i/>
                                <w:iCs/>
                              </w:rPr>
                              <w:t xml:space="preserve">, the collection of accounts receivable, dealing with the </w:t>
                            </w:r>
                            <w:r w:rsidRPr="00F83CFA">
                              <w:rPr>
                                <w:i/>
                                <w:iCs/>
                                <w:spacing w:val="-3"/>
                              </w:rPr>
                              <w:t xml:space="preserve">lawyer’s </w:t>
                            </w:r>
                            <w:r w:rsidRPr="00F83CFA">
                              <w:rPr>
                                <w:i/>
                                <w:iCs/>
                              </w:rPr>
                              <w:t>bank accounts including trust</w:t>
                            </w:r>
                            <w:r w:rsidRPr="00F83CFA">
                              <w:rPr>
                                <w:i/>
                                <w:iCs/>
                                <w:spacing w:val="-22"/>
                              </w:rPr>
                              <w:t xml:space="preserve"> </w:t>
                            </w:r>
                            <w:r w:rsidRPr="00F83CFA">
                              <w:rPr>
                                <w:i/>
                                <w:iCs/>
                              </w:rPr>
                              <w:t>accounts.</w:t>
                            </w:r>
                          </w:p>
                        </w:txbxContent>
                      </wps:txbx>
                      <wps:bodyPr rot="0" vert="horz" wrap="none" lIns="0" tIns="0" rIns="0" bIns="0" anchor="t" anchorCtr="0" upright="1">
                        <a:noAutofit/>
                      </wps:bodyPr>
                    </wps:wsp>
                  </a:graphicData>
                </a:graphic>
              </wp:inline>
            </w:drawing>
          </mc:Choice>
          <mc:Fallback>
            <w:pict>
              <v:shape w14:anchorId="6463C406" id="Text Box 44" o:spid="_x0000_s1028" type="#_x0000_t202" style="width:479.5pt;height:103.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" filled="f" strokeweight=".20458mm">
                <v:textbox inset="0,0,0,0">
                  <w:txbxContent>
                    <w:p w14:paraId="63D310B0" w14:textId="77777777" w:rsidR="00C52766" w:rsidRPr="00F83CFA" w:rsidRDefault="00C52766" w:rsidP="00C52766">
                      <w:pPr>
                        <w:pStyle w:val="BodyText"/>
                        <w:kinsoku w:val="0"/>
                        <w:overflowPunct w:val="0"/>
                        <w:spacing w:before="15"/>
                        <w:ind w:left="108" w:right="244"/>
                        <w:rPr>
                          <w:i/>
                          <w:iCs/>
                        </w:rPr>
                      </w:pPr>
                      <w:r w:rsidRPr="00F83CFA">
                        <w:rPr>
                          <w:i/>
                          <w:iCs/>
                        </w:rPr>
                        <w:t>Include</w:t>
                      </w:r>
                      <w:r w:rsidRPr="00F83CFA">
                        <w:rPr>
                          <w:i/>
                          <w:iCs/>
                          <w:spacing w:val="-7"/>
                        </w:rPr>
                        <w:t xml:space="preserve"> </w:t>
                      </w:r>
                      <w:r w:rsidRPr="00F83CFA">
                        <w:rPr>
                          <w:i/>
                          <w:iCs/>
                        </w:rPr>
                        <w:t>section</w:t>
                      </w:r>
                      <w:r w:rsidRPr="00F83CFA">
                        <w:rPr>
                          <w:i/>
                          <w:iCs/>
                          <w:spacing w:val="-10"/>
                        </w:rPr>
                        <w:t xml:space="preserve"> </w:t>
                      </w:r>
                      <w:r w:rsidRPr="00F83CFA">
                        <w:rPr>
                          <w:i/>
                          <w:iCs/>
                        </w:rPr>
                        <w:t>9</w:t>
                      </w:r>
                      <w:r w:rsidRPr="00F83CFA">
                        <w:rPr>
                          <w:i/>
                          <w:iCs/>
                          <w:spacing w:val="-7"/>
                        </w:rPr>
                        <w:t xml:space="preserve"> </w:t>
                      </w:r>
                      <w:r w:rsidRPr="00F83CFA">
                        <w:rPr>
                          <w:i/>
                          <w:iCs/>
                        </w:rPr>
                        <w:t>below</w:t>
                      </w:r>
                      <w:r w:rsidRPr="00F83CFA">
                        <w:rPr>
                          <w:i/>
                          <w:iCs/>
                          <w:spacing w:val="-8"/>
                        </w:rPr>
                        <w:t xml:space="preserve"> </w:t>
                      </w:r>
                      <w:r w:rsidRPr="00F83CFA">
                        <w:rPr>
                          <w:i/>
                          <w:iCs/>
                        </w:rPr>
                        <w:t>only</w:t>
                      </w:r>
                      <w:r w:rsidRPr="00F83CFA">
                        <w:rPr>
                          <w:i/>
                          <w:iCs/>
                          <w:spacing w:val="-6"/>
                        </w:rPr>
                        <w:t xml:space="preserve"> </w:t>
                      </w:r>
                      <w:r w:rsidRPr="00F83CFA">
                        <w:rPr>
                          <w:i/>
                          <w:iCs/>
                        </w:rPr>
                        <w:t>if</w:t>
                      </w:r>
                      <w:r w:rsidRPr="00F83CFA">
                        <w:rPr>
                          <w:i/>
                          <w:iCs/>
                          <w:spacing w:val="-8"/>
                        </w:rPr>
                        <w:t xml:space="preserve"> </w:t>
                      </w:r>
                      <w:r w:rsidRPr="00F83CFA">
                        <w:rPr>
                          <w:i/>
                          <w:iCs/>
                        </w:rPr>
                        <w:t>the</w:t>
                      </w:r>
                      <w:r w:rsidRPr="00F83CFA">
                        <w:rPr>
                          <w:i/>
                          <w:iCs/>
                          <w:spacing w:val="-7"/>
                        </w:rPr>
                        <w:t xml:space="preserve"> </w:t>
                      </w:r>
                      <w:r w:rsidRPr="00F83CFA">
                        <w:rPr>
                          <w:i/>
                          <w:iCs/>
                        </w:rPr>
                        <w:t>Lawyer</w:t>
                      </w:r>
                      <w:r w:rsidRPr="00F83CFA">
                        <w:rPr>
                          <w:i/>
                          <w:iCs/>
                          <w:spacing w:val="-11"/>
                        </w:rPr>
                        <w:t xml:space="preserve"> </w:t>
                      </w:r>
                      <w:r w:rsidRPr="00F83CFA">
                        <w:rPr>
                          <w:i/>
                          <w:iCs/>
                        </w:rPr>
                        <w:t>would</w:t>
                      </w:r>
                      <w:r w:rsidRPr="00F83CFA">
                        <w:rPr>
                          <w:i/>
                          <w:iCs/>
                          <w:spacing w:val="-9"/>
                        </w:rPr>
                        <w:t xml:space="preserve"> </w:t>
                      </w:r>
                      <w:r w:rsidRPr="00F83CFA">
                        <w:rPr>
                          <w:i/>
                          <w:iCs/>
                        </w:rPr>
                        <w:t>like</w:t>
                      </w:r>
                      <w:r w:rsidRPr="00F83CFA">
                        <w:rPr>
                          <w:i/>
                          <w:iCs/>
                          <w:spacing w:val="-10"/>
                        </w:rPr>
                        <w:t xml:space="preserve"> </w:t>
                      </w:r>
                      <w:r w:rsidRPr="00F83CFA">
                        <w:rPr>
                          <w:i/>
                          <w:iCs/>
                        </w:rPr>
                        <w:t>to</w:t>
                      </w:r>
                      <w:r w:rsidRPr="00F83CFA">
                        <w:rPr>
                          <w:i/>
                          <w:iCs/>
                          <w:spacing w:val="-10"/>
                        </w:rPr>
                        <w:t xml:space="preserve"> </w:t>
                      </w:r>
                      <w:r w:rsidRPr="00F83CFA">
                        <w:rPr>
                          <w:i/>
                          <w:iCs/>
                        </w:rPr>
                        <w:t>specify</w:t>
                      </w:r>
                      <w:r w:rsidRPr="00F83CFA">
                        <w:rPr>
                          <w:i/>
                          <w:iCs/>
                          <w:spacing w:val="-8"/>
                        </w:rPr>
                        <w:t xml:space="preserve"> </w:t>
                      </w:r>
                      <w:r w:rsidRPr="00F83CFA">
                        <w:rPr>
                          <w:i/>
                          <w:iCs/>
                        </w:rPr>
                        <w:t>tasks</w:t>
                      </w:r>
                      <w:r w:rsidRPr="00F83CFA">
                        <w:rPr>
                          <w:i/>
                          <w:iCs/>
                          <w:spacing w:val="-9"/>
                        </w:rPr>
                        <w:t xml:space="preserve"> </w:t>
                      </w:r>
                      <w:r w:rsidRPr="00F83CFA">
                        <w:rPr>
                          <w:i/>
                          <w:iCs/>
                        </w:rPr>
                        <w:t>that</w:t>
                      </w:r>
                      <w:r w:rsidRPr="00F83CFA">
                        <w:rPr>
                          <w:i/>
                          <w:iCs/>
                          <w:spacing w:val="-8"/>
                        </w:rPr>
                        <w:t xml:space="preserve"> </w:t>
                      </w:r>
                      <w:r w:rsidRPr="00F83CFA">
                        <w:rPr>
                          <w:i/>
                          <w:iCs/>
                        </w:rPr>
                        <w:t>are</w:t>
                      </w:r>
                      <w:r w:rsidRPr="00F83CFA">
                        <w:rPr>
                          <w:i/>
                          <w:iCs/>
                          <w:spacing w:val="-5"/>
                        </w:rPr>
                        <w:t xml:space="preserve"> </w:t>
                      </w:r>
                      <w:r w:rsidRPr="00F83CFA">
                        <w:rPr>
                          <w:i/>
                          <w:iCs/>
                        </w:rPr>
                        <w:t>mandatory</w:t>
                      </w:r>
                      <w:r w:rsidRPr="00F83CFA">
                        <w:rPr>
                          <w:i/>
                          <w:iCs/>
                          <w:spacing w:val="-8"/>
                        </w:rPr>
                        <w:t xml:space="preserve"> </w:t>
                      </w:r>
                      <w:r w:rsidRPr="00F83CFA">
                        <w:rPr>
                          <w:i/>
                          <w:iCs/>
                        </w:rPr>
                        <w:t>for</w:t>
                      </w:r>
                      <w:r w:rsidRPr="00F83CFA">
                        <w:rPr>
                          <w:i/>
                          <w:iCs/>
                          <w:spacing w:val="-8"/>
                        </w:rPr>
                        <w:t xml:space="preserve"> </w:t>
                      </w:r>
                      <w:r w:rsidRPr="00F83CFA">
                        <w:rPr>
                          <w:i/>
                          <w:iCs/>
                        </w:rPr>
                        <w:t>the Replacement</w:t>
                      </w:r>
                      <w:r w:rsidRPr="00F83CFA">
                        <w:rPr>
                          <w:i/>
                          <w:iCs/>
                          <w:spacing w:val="-11"/>
                        </w:rPr>
                        <w:t xml:space="preserve"> </w:t>
                      </w:r>
                      <w:r w:rsidRPr="00F83CFA">
                        <w:rPr>
                          <w:i/>
                          <w:iCs/>
                        </w:rPr>
                        <w:t>Lawyer</w:t>
                      </w:r>
                      <w:r w:rsidRPr="00F83CFA">
                        <w:rPr>
                          <w:i/>
                          <w:iCs/>
                          <w:spacing w:val="-11"/>
                        </w:rPr>
                        <w:t xml:space="preserve"> </w:t>
                      </w:r>
                      <w:r w:rsidRPr="00F83CFA">
                        <w:rPr>
                          <w:i/>
                          <w:iCs/>
                        </w:rPr>
                        <w:t>to</w:t>
                      </w:r>
                      <w:r w:rsidRPr="00F83CFA">
                        <w:rPr>
                          <w:i/>
                          <w:iCs/>
                          <w:spacing w:val="-12"/>
                        </w:rPr>
                        <w:t xml:space="preserve"> </w:t>
                      </w:r>
                      <w:r w:rsidRPr="00F83CFA">
                        <w:rPr>
                          <w:i/>
                          <w:iCs/>
                        </w:rPr>
                        <w:t>perform.</w:t>
                      </w:r>
                      <w:r w:rsidRPr="00F83CFA">
                        <w:rPr>
                          <w:i/>
                          <w:iCs/>
                          <w:spacing w:val="-11"/>
                        </w:rPr>
                        <w:t xml:space="preserve"> </w:t>
                      </w:r>
                      <w:r w:rsidRPr="00F83CFA">
                        <w:rPr>
                          <w:i/>
                          <w:iCs/>
                        </w:rPr>
                        <w:t>If</w:t>
                      </w:r>
                      <w:r w:rsidRPr="00F83CFA">
                        <w:rPr>
                          <w:i/>
                          <w:iCs/>
                          <w:spacing w:val="-9"/>
                        </w:rPr>
                        <w:t xml:space="preserve"> </w:t>
                      </w:r>
                      <w:r w:rsidRPr="00F83CFA">
                        <w:rPr>
                          <w:i/>
                          <w:iCs/>
                        </w:rPr>
                        <w:t>section</w:t>
                      </w:r>
                      <w:r w:rsidRPr="00F83CFA">
                        <w:rPr>
                          <w:i/>
                          <w:iCs/>
                          <w:spacing w:val="-10"/>
                        </w:rPr>
                        <w:t xml:space="preserve"> </w:t>
                      </w:r>
                      <w:r w:rsidRPr="00F83CFA">
                        <w:rPr>
                          <w:i/>
                          <w:iCs/>
                        </w:rPr>
                        <w:t>9</w:t>
                      </w:r>
                      <w:r w:rsidRPr="00F83CFA">
                        <w:rPr>
                          <w:i/>
                          <w:iCs/>
                          <w:spacing w:val="-10"/>
                        </w:rPr>
                        <w:t xml:space="preserve"> </w:t>
                      </w:r>
                      <w:r w:rsidRPr="00F83CFA">
                        <w:rPr>
                          <w:i/>
                          <w:iCs/>
                        </w:rPr>
                        <w:t>is</w:t>
                      </w:r>
                      <w:r w:rsidRPr="00F83CFA">
                        <w:rPr>
                          <w:i/>
                          <w:iCs/>
                          <w:spacing w:val="-9"/>
                        </w:rPr>
                        <w:t xml:space="preserve"> </w:t>
                      </w:r>
                      <w:r w:rsidRPr="00F83CFA">
                        <w:rPr>
                          <w:i/>
                          <w:iCs/>
                        </w:rPr>
                        <w:t>not</w:t>
                      </w:r>
                      <w:r w:rsidRPr="00F83CFA">
                        <w:rPr>
                          <w:i/>
                          <w:iCs/>
                          <w:spacing w:val="-7"/>
                        </w:rPr>
                        <w:t xml:space="preserve"> </w:t>
                      </w:r>
                      <w:r w:rsidRPr="00F83CFA">
                        <w:rPr>
                          <w:i/>
                          <w:iCs/>
                        </w:rPr>
                        <w:t>included</w:t>
                      </w:r>
                      <w:r w:rsidRPr="00F83CFA">
                        <w:rPr>
                          <w:i/>
                          <w:iCs/>
                          <w:spacing w:val="-9"/>
                        </w:rPr>
                        <w:t xml:space="preserve"> </w:t>
                      </w:r>
                      <w:r w:rsidRPr="00F83CFA">
                        <w:rPr>
                          <w:i/>
                          <w:iCs/>
                        </w:rPr>
                        <w:t>in</w:t>
                      </w:r>
                      <w:r w:rsidRPr="00F83CFA">
                        <w:rPr>
                          <w:i/>
                          <w:iCs/>
                          <w:spacing w:val="-7"/>
                        </w:rPr>
                        <w:t xml:space="preserve"> </w:t>
                      </w:r>
                      <w:r w:rsidRPr="00F83CFA">
                        <w:rPr>
                          <w:i/>
                          <w:iCs/>
                        </w:rPr>
                        <w:t>the</w:t>
                      </w:r>
                      <w:r w:rsidRPr="00F83CFA">
                        <w:rPr>
                          <w:i/>
                          <w:iCs/>
                          <w:spacing w:val="-10"/>
                        </w:rPr>
                        <w:t xml:space="preserve"> </w:t>
                      </w:r>
                      <w:r w:rsidRPr="00F83CFA">
                        <w:rPr>
                          <w:i/>
                          <w:iCs/>
                        </w:rPr>
                        <w:t>Agreement,</w:t>
                      </w:r>
                      <w:r w:rsidRPr="00F83CFA">
                        <w:rPr>
                          <w:i/>
                          <w:iCs/>
                          <w:spacing w:val="-8"/>
                        </w:rPr>
                        <w:t xml:space="preserve"> </w:t>
                      </w:r>
                      <w:r w:rsidRPr="00F83CFA">
                        <w:rPr>
                          <w:i/>
                          <w:iCs/>
                        </w:rPr>
                        <w:t>then</w:t>
                      </w:r>
                      <w:r w:rsidRPr="00F83CFA">
                        <w:rPr>
                          <w:i/>
                          <w:iCs/>
                          <w:spacing w:val="-11"/>
                        </w:rPr>
                        <w:t xml:space="preserve"> </w:t>
                      </w:r>
                      <w:r w:rsidRPr="00F83CFA">
                        <w:rPr>
                          <w:i/>
                          <w:iCs/>
                        </w:rPr>
                        <w:t>section</w:t>
                      </w:r>
                      <w:r w:rsidRPr="00F83CFA">
                        <w:rPr>
                          <w:i/>
                          <w:iCs/>
                          <w:spacing w:val="-10"/>
                        </w:rPr>
                        <w:t xml:space="preserve"> </w:t>
                      </w:r>
                      <w:r w:rsidRPr="00F83CFA">
                        <w:rPr>
                          <w:i/>
                          <w:iCs/>
                        </w:rPr>
                        <w:t>5</w:t>
                      </w:r>
                      <w:r w:rsidRPr="00F83CFA">
                        <w:rPr>
                          <w:i/>
                          <w:iCs/>
                          <w:spacing w:val="-7"/>
                        </w:rPr>
                        <w:t xml:space="preserve"> </w:t>
                      </w:r>
                      <w:r w:rsidRPr="00F83CFA">
                        <w:rPr>
                          <w:i/>
                          <w:iCs/>
                          <w:spacing w:val="-3"/>
                        </w:rPr>
                        <w:t xml:space="preserve">of </w:t>
                      </w:r>
                      <w:r w:rsidRPr="00F83CFA">
                        <w:rPr>
                          <w:i/>
                          <w:iCs/>
                        </w:rPr>
                        <w:t>the</w:t>
                      </w:r>
                      <w:r w:rsidRPr="00F83CFA">
                        <w:rPr>
                          <w:i/>
                          <w:iCs/>
                          <w:spacing w:val="-10"/>
                        </w:rPr>
                        <w:t xml:space="preserve"> </w:t>
                      </w:r>
                      <w:r w:rsidRPr="00F83CFA">
                        <w:rPr>
                          <w:i/>
                          <w:iCs/>
                        </w:rPr>
                        <w:t>Agreement</w:t>
                      </w:r>
                      <w:r w:rsidRPr="00F83CFA">
                        <w:rPr>
                          <w:i/>
                          <w:iCs/>
                          <w:spacing w:val="-10"/>
                        </w:rPr>
                        <w:t xml:space="preserve"> </w:t>
                      </w:r>
                      <w:r w:rsidRPr="00F83CFA">
                        <w:rPr>
                          <w:i/>
                          <w:iCs/>
                        </w:rPr>
                        <w:t>would</w:t>
                      </w:r>
                      <w:r w:rsidRPr="00F83CFA">
                        <w:rPr>
                          <w:i/>
                          <w:iCs/>
                          <w:spacing w:val="-10"/>
                        </w:rPr>
                        <w:t xml:space="preserve"> </w:t>
                      </w:r>
                      <w:r w:rsidRPr="00F83CFA">
                        <w:rPr>
                          <w:i/>
                          <w:iCs/>
                        </w:rPr>
                        <w:t>apply</w:t>
                      </w:r>
                      <w:r w:rsidRPr="00F83CFA">
                        <w:rPr>
                          <w:i/>
                          <w:iCs/>
                          <w:spacing w:val="-9"/>
                        </w:rPr>
                        <w:t xml:space="preserve"> </w:t>
                      </w:r>
                      <w:r w:rsidRPr="00F83CFA">
                        <w:rPr>
                          <w:i/>
                          <w:iCs/>
                        </w:rPr>
                        <w:t>and</w:t>
                      </w:r>
                      <w:r w:rsidRPr="00F83CFA">
                        <w:rPr>
                          <w:i/>
                          <w:iCs/>
                          <w:spacing w:val="-10"/>
                        </w:rPr>
                        <w:t xml:space="preserve"> </w:t>
                      </w:r>
                      <w:r w:rsidRPr="00F83CFA">
                        <w:rPr>
                          <w:i/>
                          <w:iCs/>
                        </w:rPr>
                        <w:t>the</w:t>
                      </w:r>
                      <w:r w:rsidRPr="00F83CFA">
                        <w:rPr>
                          <w:i/>
                          <w:iCs/>
                          <w:spacing w:val="-9"/>
                        </w:rPr>
                        <w:t xml:space="preserve"> </w:t>
                      </w:r>
                      <w:r w:rsidRPr="00F83CFA">
                        <w:rPr>
                          <w:i/>
                          <w:iCs/>
                        </w:rPr>
                        <w:t>Replacement</w:t>
                      </w:r>
                      <w:r w:rsidRPr="00F83CFA">
                        <w:rPr>
                          <w:i/>
                          <w:iCs/>
                          <w:spacing w:val="-11"/>
                        </w:rPr>
                        <w:t xml:space="preserve"> </w:t>
                      </w:r>
                      <w:r w:rsidRPr="00F83CFA">
                        <w:rPr>
                          <w:i/>
                          <w:iCs/>
                        </w:rPr>
                        <w:t>Lawyer</w:t>
                      </w:r>
                      <w:r w:rsidRPr="00F83CFA">
                        <w:rPr>
                          <w:i/>
                          <w:iCs/>
                          <w:spacing w:val="-11"/>
                        </w:rPr>
                        <w:t xml:space="preserve"> </w:t>
                      </w:r>
                      <w:r w:rsidRPr="00F83CFA">
                        <w:rPr>
                          <w:i/>
                          <w:iCs/>
                        </w:rPr>
                        <w:t>would</w:t>
                      </w:r>
                      <w:r w:rsidRPr="00F83CFA">
                        <w:rPr>
                          <w:i/>
                          <w:iCs/>
                          <w:spacing w:val="-10"/>
                        </w:rPr>
                        <w:t xml:space="preserve"> </w:t>
                      </w:r>
                      <w:r w:rsidRPr="00F83CFA">
                        <w:rPr>
                          <w:i/>
                          <w:iCs/>
                        </w:rPr>
                        <w:t>be</w:t>
                      </w:r>
                      <w:r w:rsidRPr="00F83CFA">
                        <w:rPr>
                          <w:i/>
                          <w:iCs/>
                          <w:spacing w:val="-11"/>
                        </w:rPr>
                        <w:t xml:space="preserve"> </w:t>
                      </w:r>
                      <w:r w:rsidRPr="00F83CFA">
                        <w:rPr>
                          <w:i/>
                          <w:iCs/>
                        </w:rPr>
                        <w:t>required</w:t>
                      </w:r>
                      <w:r w:rsidRPr="00F83CFA">
                        <w:rPr>
                          <w:i/>
                          <w:iCs/>
                          <w:spacing w:val="-10"/>
                        </w:rPr>
                        <w:t xml:space="preserve"> </w:t>
                      </w:r>
                      <w:r w:rsidRPr="00F83CFA">
                        <w:rPr>
                          <w:i/>
                          <w:iCs/>
                        </w:rPr>
                        <w:t>to</w:t>
                      </w:r>
                      <w:r w:rsidRPr="00F83CFA">
                        <w:rPr>
                          <w:i/>
                          <w:iCs/>
                          <w:spacing w:val="-12"/>
                        </w:rPr>
                        <w:t xml:space="preserve"> </w:t>
                      </w:r>
                      <w:r w:rsidRPr="00F83CFA">
                        <w:rPr>
                          <w:i/>
                          <w:iCs/>
                        </w:rPr>
                        <w:t>consider</w:t>
                      </w:r>
                      <w:r w:rsidRPr="00F83CFA">
                        <w:rPr>
                          <w:i/>
                          <w:iCs/>
                          <w:spacing w:val="-8"/>
                        </w:rPr>
                        <w:t xml:space="preserve"> </w:t>
                      </w:r>
                      <w:r w:rsidRPr="00F83CFA">
                        <w:rPr>
                          <w:i/>
                          <w:iCs/>
                        </w:rPr>
                        <w:t>all</w:t>
                      </w:r>
                      <w:r w:rsidRPr="00F83CFA">
                        <w:rPr>
                          <w:i/>
                          <w:iCs/>
                          <w:spacing w:val="-10"/>
                        </w:rPr>
                        <w:t xml:space="preserve"> </w:t>
                      </w:r>
                      <w:r w:rsidRPr="00F83CFA">
                        <w:rPr>
                          <w:i/>
                          <w:iCs/>
                        </w:rPr>
                        <w:t xml:space="preserve">the matters referred to in Schedule “E” but could exercise his or her own </w:t>
                      </w:r>
                      <w:r w:rsidRPr="00F83CFA">
                        <w:rPr>
                          <w:i/>
                          <w:iCs/>
                          <w:spacing w:val="-3"/>
                        </w:rPr>
                        <w:t xml:space="preserve">judgment </w:t>
                      </w:r>
                      <w:r w:rsidRPr="00F83CFA">
                        <w:rPr>
                          <w:i/>
                          <w:iCs/>
                        </w:rPr>
                        <w:t xml:space="preserve">as to whether any particular action was required. Examples of items that the Planning Lawyer might wish to make mandatory, by listing them in section 9, are the payment of law office expenses for </w:t>
                      </w:r>
                      <w:proofErr w:type="gramStart"/>
                      <w:r w:rsidRPr="00F83CFA">
                        <w:rPr>
                          <w:i/>
                          <w:iCs/>
                        </w:rPr>
                        <w:t>a period of time</w:t>
                      </w:r>
                      <w:proofErr w:type="gramEnd"/>
                      <w:r w:rsidRPr="00F83CFA">
                        <w:rPr>
                          <w:i/>
                          <w:iCs/>
                        </w:rPr>
                        <w:t xml:space="preserve">, the collection of accounts receivable, dealing with the </w:t>
                      </w:r>
                      <w:r w:rsidRPr="00F83CFA">
                        <w:rPr>
                          <w:i/>
                          <w:iCs/>
                          <w:spacing w:val="-3"/>
                        </w:rPr>
                        <w:t xml:space="preserve">lawyer’s </w:t>
                      </w:r>
                      <w:r w:rsidRPr="00F83CFA">
                        <w:rPr>
                          <w:i/>
                          <w:iCs/>
                        </w:rPr>
                        <w:t>bank accounts including trust</w:t>
                      </w:r>
                      <w:r w:rsidRPr="00F83CFA">
                        <w:rPr>
                          <w:i/>
                          <w:iCs/>
                          <w:spacing w:val="-22"/>
                        </w:rPr>
                        <w:t xml:space="preserve"> </w:t>
                      </w:r>
                      <w:r w:rsidRPr="00F83CFA">
                        <w:rPr>
                          <w:i/>
                          <w:iCs/>
                        </w:rPr>
                        <w:t>accounts.</w:t>
                      </w:r>
                    </w:p>
                  </w:txbxContent>
                </v:textbox>
                <w10:anchorlock/>
              </v:shape>
            </w:pict>
          </mc:Fallback>
        </mc:AlternateContent>
      </w:r>
    </w:p>
    <w:p w14:paraId="3509F8C5" w14:textId="77777777" w:rsidR="00C52766" w:rsidRDefault="00C52766" w:rsidP="00C52766">
      <w:pPr>
        <w:pStyle w:val="BodyText"/>
        <w:kinsoku w:val="0"/>
        <w:overflowPunct w:val="0"/>
        <w:spacing w:before="10"/>
        <w:rPr>
          <w:sz w:val="19"/>
          <w:szCs w:val="19"/>
        </w:rPr>
      </w:pPr>
    </w:p>
    <w:p w14:paraId="5A996EDD" w14:textId="77777777" w:rsidR="00C52766" w:rsidRDefault="00C52766" w:rsidP="00C52766">
      <w:pPr>
        <w:pStyle w:val="ListParagraph"/>
        <w:numPr>
          <w:ilvl w:val="0"/>
          <w:numId w:val="6"/>
        </w:numPr>
        <w:tabs>
          <w:tab w:val="left" w:pos="580"/>
        </w:tabs>
        <w:kinsoku w:val="0"/>
        <w:overflowPunct w:val="0"/>
        <w:ind w:right="499"/>
        <w:rPr>
          <w:sz w:val="22"/>
          <w:szCs w:val="22"/>
        </w:rPr>
      </w:pPr>
      <w:r>
        <w:rPr>
          <w:sz w:val="22"/>
          <w:szCs w:val="22"/>
        </w:rPr>
        <w:t>Without</w:t>
      </w:r>
      <w:r>
        <w:rPr>
          <w:spacing w:val="-8"/>
          <w:sz w:val="22"/>
          <w:szCs w:val="22"/>
        </w:rPr>
        <w:t xml:space="preserve"> </w:t>
      </w:r>
      <w:r>
        <w:rPr>
          <w:sz w:val="22"/>
          <w:szCs w:val="22"/>
        </w:rPr>
        <w:t>limiting</w:t>
      </w:r>
      <w:r>
        <w:rPr>
          <w:spacing w:val="-10"/>
          <w:sz w:val="22"/>
          <w:szCs w:val="22"/>
        </w:rPr>
        <w:t xml:space="preserve"> </w:t>
      </w:r>
      <w:r>
        <w:rPr>
          <w:sz w:val="22"/>
          <w:szCs w:val="22"/>
        </w:rPr>
        <w:t>the</w:t>
      </w:r>
      <w:r>
        <w:rPr>
          <w:spacing w:val="-11"/>
          <w:sz w:val="22"/>
          <w:szCs w:val="22"/>
        </w:rPr>
        <w:t xml:space="preserve"> </w:t>
      </w:r>
      <w:r>
        <w:rPr>
          <w:sz w:val="22"/>
          <w:szCs w:val="22"/>
        </w:rPr>
        <w:t>generality</w:t>
      </w:r>
      <w:r>
        <w:rPr>
          <w:spacing w:val="-11"/>
          <w:sz w:val="22"/>
          <w:szCs w:val="22"/>
        </w:rPr>
        <w:t xml:space="preserve"> </w:t>
      </w:r>
      <w:r>
        <w:rPr>
          <w:sz w:val="22"/>
          <w:szCs w:val="22"/>
        </w:rPr>
        <w:t>of</w:t>
      </w:r>
      <w:r>
        <w:rPr>
          <w:spacing w:val="-8"/>
          <w:sz w:val="22"/>
          <w:szCs w:val="22"/>
        </w:rPr>
        <w:t xml:space="preserve"> </w:t>
      </w:r>
      <w:r>
        <w:rPr>
          <w:sz w:val="22"/>
          <w:szCs w:val="22"/>
        </w:rPr>
        <w:t>section</w:t>
      </w:r>
      <w:r>
        <w:rPr>
          <w:spacing w:val="-9"/>
          <w:sz w:val="22"/>
          <w:szCs w:val="22"/>
        </w:rPr>
        <w:t xml:space="preserve"> </w:t>
      </w:r>
      <w:r>
        <w:rPr>
          <w:sz w:val="22"/>
          <w:szCs w:val="22"/>
        </w:rPr>
        <w:t>5</w:t>
      </w:r>
      <w:r>
        <w:rPr>
          <w:spacing w:val="-10"/>
          <w:sz w:val="22"/>
          <w:szCs w:val="22"/>
        </w:rPr>
        <w:t xml:space="preserve"> </w:t>
      </w:r>
      <w:r>
        <w:rPr>
          <w:sz w:val="22"/>
          <w:szCs w:val="22"/>
        </w:rPr>
        <w:t>and</w:t>
      </w:r>
      <w:r>
        <w:rPr>
          <w:spacing w:val="-9"/>
          <w:sz w:val="22"/>
          <w:szCs w:val="22"/>
        </w:rPr>
        <w:t xml:space="preserve"> </w:t>
      </w:r>
      <w:r>
        <w:rPr>
          <w:sz w:val="22"/>
          <w:szCs w:val="22"/>
        </w:rPr>
        <w:t>the</w:t>
      </w:r>
      <w:r>
        <w:rPr>
          <w:spacing w:val="-15"/>
          <w:sz w:val="22"/>
          <w:szCs w:val="22"/>
        </w:rPr>
        <w:t xml:space="preserve"> </w:t>
      </w:r>
      <w:r>
        <w:rPr>
          <w:sz w:val="22"/>
          <w:szCs w:val="22"/>
        </w:rPr>
        <w:t>powers</w:t>
      </w:r>
      <w:r>
        <w:rPr>
          <w:spacing w:val="-8"/>
          <w:sz w:val="22"/>
          <w:szCs w:val="22"/>
        </w:rPr>
        <w:t xml:space="preserve"> </w:t>
      </w:r>
      <w:r>
        <w:rPr>
          <w:sz w:val="22"/>
          <w:szCs w:val="22"/>
        </w:rPr>
        <w:t>and</w:t>
      </w:r>
      <w:r>
        <w:rPr>
          <w:spacing w:val="-7"/>
          <w:sz w:val="22"/>
          <w:szCs w:val="22"/>
        </w:rPr>
        <w:t xml:space="preserve"> </w:t>
      </w:r>
      <w:r>
        <w:rPr>
          <w:sz w:val="22"/>
          <w:szCs w:val="22"/>
        </w:rPr>
        <w:t>duties</w:t>
      </w:r>
      <w:r>
        <w:rPr>
          <w:spacing w:val="-9"/>
          <w:sz w:val="22"/>
          <w:szCs w:val="22"/>
        </w:rPr>
        <w:t xml:space="preserve"> </w:t>
      </w:r>
      <w:r>
        <w:rPr>
          <w:sz w:val="22"/>
          <w:szCs w:val="22"/>
        </w:rPr>
        <w:t>under</w:t>
      </w:r>
      <w:r>
        <w:rPr>
          <w:spacing w:val="-12"/>
          <w:sz w:val="22"/>
          <w:szCs w:val="22"/>
        </w:rPr>
        <w:t xml:space="preserve"> </w:t>
      </w:r>
      <w:r>
        <w:rPr>
          <w:sz w:val="22"/>
          <w:szCs w:val="22"/>
        </w:rPr>
        <w:t>this</w:t>
      </w:r>
      <w:r>
        <w:rPr>
          <w:spacing w:val="-9"/>
          <w:sz w:val="22"/>
          <w:szCs w:val="22"/>
        </w:rPr>
        <w:t xml:space="preserve"> </w:t>
      </w:r>
      <w:r>
        <w:rPr>
          <w:spacing w:val="-3"/>
          <w:sz w:val="22"/>
          <w:szCs w:val="22"/>
        </w:rPr>
        <w:t xml:space="preserve">Agreement </w:t>
      </w:r>
      <w:r>
        <w:rPr>
          <w:sz w:val="22"/>
          <w:szCs w:val="22"/>
        </w:rPr>
        <w:t>and</w:t>
      </w:r>
      <w:r>
        <w:rPr>
          <w:spacing w:val="-8"/>
          <w:sz w:val="22"/>
          <w:szCs w:val="22"/>
        </w:rPr>
        <w:t xml:space="preserve"> </w:t>
      </w:r>
      <w:r>
        <w:rPr>
          <w:sz w:val="22"/>
          <w:szCs w:val="22"/>
        </w:rPr>
        <w:t>the</w:t>
      </w:r>
      <w:r>
        <w:rPr>
          <w:spacing w:val="-13"/>
          <w:sz w:val="22"/>
          <w:szCs w:val="22"/>
        </w:rPr>
        <w:t xml:space="preserve"> </w:t>
      </w:r>
      <w:r>
        <w:rPr>
          <w:sz w:val="22"/>
          <w:szCs w:val="22"/>
        </w:rPr>
        <w:t>attached</w:t>
      </w:r>
      <w:r>
        <w:rPr>
          <w:spacing w:val="-9"/>
          <w:sz w:val="22"/>
          <w:szCs w:val="22"/>
        </w:rPr>
        <w:t xml:space="preserve"> </w:t>
      </w:r>
      <w:r>
        <w:rPr>
          <w:sz w:val="22"/>
          <w:szCs w:val="22"/>
        </w:rPr>
        <w:t>Schedules,</w:t>
      </w:r>
      <w:r>
        <w:rPr>
          <w:spacing w:val="-11"/>
          <w:sz w:val="22"/>
          <w:szCs w:val="22"/>
        </w:rPr>
        <w:t xml:space="preserve"> </w:t>
      </w:r>
      <w:r>
        <w:rPr>
          <w:sz w:val="22"/>
          <w:szCs w:val="22"/>
        </w:rPr>
        <w:t>the</w:t>
      </w:r>
      <w:r>
        <w:rPr>
          <w:spacing w:val="-10"/>
          <w:sz w:val="22"/>
          <w:szCs w:val="22"/>
        </w:rPr>
        <w:t xml:space="preserve"> </w:t>
      </w:r>
      <w:r>
        <w:rPr>
          <w:sz w:val="22"/>
          <w:szCs w:val="22"/>
        </w:rPr>
        <w:t>Replacement</w:t>
      </w:r>
      <w:r>
        <w:rPr>
          <w:spacing w:val="-5"/>
          <w:sz w:val="22"/>
          <w:szCs w:val="22"/>
        </w:rPr>
        <w:t xml:space="preserve"> </w:t>
      </w:r>
      <w:r>
        <w:rPr>
          <w:sz w:val="22"/>
          <w:szCs w:val="22"/>
        </w:rPr>
        <w:t>Lawyer</w:t>
      </w:r>
      <w:r>
        <w:rPr>
          <w:spacing w:val="-6"/>
          <w:sz w:val="22"/>
          <w:szCs w:val="22"/>
        </w:rPr>
        <w:t xml:space="preserve"> </w:t>
      </w:r>
      <w:r>
        <w:rPr>
          <w:sz w:val="22"/>
          <w:szCs w:val="22"/>
        </w:rPr>
        <w:t>will:</w:t>
      </w:r>
    </w:p>
    <w:p w14:paraId="4B3EF132" w14:textId="77777777" w:rsidR="00C52766" w:rsidRDefault="00C52766" w:rsidP="00C52766">
      <w:pPr>
        <w:pStyle w:val="BodyText"/>
        <w:kinsoku w:val="0"/>
        <w:overflowPunct w:val="0"/>
        <w:spacing w:before="11"/>
        <w:rPr>
          <w:sz w:val="20"/>
          <w:szCs w:val="20"/>
        </w:rPr>
      </w:pPr>
    </w:p>
    <w:p w14:paraId="48B7EDFF" w14:textId="77777777" w:rsidR="00C52766" w:rsidRDefault="00C52766" w:rsidP="00861190">
      <w:pPr>
        <w:pStyle w:val="BodyText"/>
        <w:kinsoku w:val="0"/>
        <w:overflowPunct w:val="0"/>
        <w:ind w:left="580"/>
      </w:pPr>
      <w:r>
        <w:t>[</w:t>
      </w:r>
      <w:r w:rsidRPr="00F83CFA">
        <w:rPr>
          <w:i/>
          <w:iCs/>
        </w:rPr>
        <w:t>List duties</w:t>
      </w:r>
      <w:r>
        <w:t>]</w:t>
      </w:r>
    </w:p>
    <w:p w14:paraId="53321984" w14:textId="77777777" w:rsidR="00C52766" w:rsidRDefault="00C52766" w:rsidP="00C52766">
      <w:pPr>
        <w:pStyle w:val="BodyText"/>
        <w:kinsoku w:val="0"/>
        <w:overflowPunct w:val="0"/>
        <w:spacing w:before="9"/>
        <w:rPr>
          <w:sz w:val="20"/>
          <w:szCs w:val="20"/>
        </w:rPr>
      </w:pPr>
    </w:p>
    <w:p w14:paraId="4409BA8A" w14:textId="77777777" w:rsidR="00C52766" w:rsidRDefault="00C52766" w:rsidP="00C52766">
      <w:pPr>
        <w:pStyle w:val="ListParagraph"/>
        <w:numPr>
          <w:ilvl w:val="0"/>
          <w:numId w:val="6"/>
        </w:numPr>
        <w:tabs>
          <w:tab w:val="left" w:pos="580"/>
        </w:tabs>
        <w:kinsoku w:val="0"/>
        <w:overflowPunct w:val="0"/>
        <w:ind w:right="545"/>
        <w:rPr>
          <w:sz w:val="22"/>
          <w:szCs w:val="22"/>
        </w:rPr>
      </w:pPr>
      <w:r>
        <w:rPr>
          <w:sz w:val="22"/>
          <w:szCs w:val="22"/>
        </w:rPr>
        <w:t>If</w:t>
      </w:r>
      <w:r>
        <w:rPr>
          <w:spacing w:val="-6"/>
          <w:sz w:val="22"/>
          <w:szCs w:val="22"/>
        </w:rPr>
        <w:t xml:space="preserve"> </w:t>
      </w:r>
      <w:r>
        <w:rPr>
          <w:sz w:val="22"/>
          <w:szCs w:val="22"/>
        </w:rPr>
        <w:t>the</w:t>
      </w:r>
      <w:r>
        <w:rPr>
          <w:spacing w:val="-9"/>
          <w:sz w:val="22"/>
          <w:szCs w:val="22"/>
        </w:rPr>
        <w:t xml:space="preserve"> </w:t>
      </w:r>
      <w:r>
        <w:rPr>
          <w:sz w:val="22"/>
          <w:szCs w:val="22"/>
        </w:rPr>
        <w:t>Replacement</w:t>
      </w:r>
      <w:r>
        <w:rPr>
          <w:spacing w:val="-5"/>
          <w:sz w:val="22"/>
          <w:szCs w:val="22"/>
        </w:rPr>
        <w:t xml:space="preserve"> </w:t>
      </w:r>
      <w:r>
        <w:rPr>
          <w:sz w:val="22"/>
          <w:szCs w:val="22"/>
        </w:rPr>
        <w:t>Lawyer</w:t>
      </w:r>
      <w:r>
        <w:rPr>
          <w:spacing w:val="-6"/>
          <w:sz w:val="22"/>
          <w:szCs w:val="22"/>
        </w:rPr>
        <w:t xml:space="preserve"> </w:t>
      </w:r>
      <w:r>
        <w:rPr>
          <w:sz w:val="22"/>
          <w:szCs w:val="22"/>
        </w:rPr>
        <w:t>wishes</w:t>
      </w:r>
      <w:r>
        <w:rPr>
          <w:spacing w:val="-11"/>
          <w:sz w:val="22"/>
          <w:szCs w:val="22"/>
        </w:rPr>
        <w:t xml:space="preserve"> </w:t>
      </w:r>
      <w:r>
        <w:rPr>
          <w:sz w:val="22"/>
          <w:szCs w:val="22"/>
        </w:rPr>
        <w:t>to</w:t>
      </w:r>
      <w:r>
        <w:rPr>
          <w:spacing w:val="-7"/>
          <w:sz w:val="22"/>
          <w:szCs w:val="22"/>
        </w:rPr>
        <w:t xml:space="preserve"> </w:t>
      </w:r>
      <w:r>
        <w:rPr>
          <w:sz w:val="22"/>
          <w:szCs w:val="22"/>
        </w:rPr>
        <w:t>buy</w:t>
      </w:r>
      <w:r>
        <w:rPr>
          <w:spacing w:val="-8"/>
          <w:sz w:val="22"/>
          <w:szCs w:val="22"/>
        </w:rPr>
        <w:t xml:space="preserve"> </w:t>
      </w:r>
      <w:r>
        <w:rPr>
          <w:sz w:val="22"/>
          <w:szCs w:val="22"/>
        </w:rPr>
        <w:t>some</w:t>
      </w:r>
      <w:r>
        <w:rPr>
          <w:spacing w:val="-7"/>
          <w:sz w:val="22"/>
          <w:szCs w:val="22"/>
        </w:rPr>
        <w:t xml:space="preserve"> </w:t>
      </w:r>
      <w:r>
        <w:rPr>
          <w:sz w:val="22"/>
          <w:szCs w:val="22"/>
        </w:rPr>
        <w:t>part</w:t>
      </w:r>
      <w:r>
        <w:rPr>
          <w:spacing w:val="-5"/>
          <w:sz w:val="22"/>
          <w:szCs w:val="22"/>
        </w:rPr>
        <w:t xml:space="preserve"> </w:t>
      </w:r>
      <w:r>
        <w:rPr>
          <w:sz w:val="22"/>
          <w:szCs w:val="22"/>
        </w:rPr>
        <w:t>or</w:t>
      </w:r>
      <w:r>
        <w:rPr>
          <w:spacing w:val="-6"/>
          <w:sz w:val="22"/>
          <w:szCs w:val="22"/>
        </w:rPr>
        <w:t xml:space="preserve"> </w:t>
      </w:r>
      <w:proofErr w:type="gramStart"/>
      <w:r>
        <w:rPr>
          <w:sz w:val="22"/>
          <w:szCs w:val="22"/>
        </w:rPr>
        <w:t>all</w:t>
      </w:r>
      <w:r>
        <w:rPr>
          <w:spacing w:val="-7"/>
          <w:sz w:val="22"/>
          <w:szCs w:val="22"/>
        </w:rPr>
        <w:t xml:space="preserve"> </w:t>
      </w:r>
      <w:r>
        <w:rPr>
          <w:sz w:val="22"/>
          <w:szCs w:val="22"/>
        </w:rPr>
        <w:t>of</w:t>
      </w:r>
      <w:proofErr w:type="gramEnd"/>
      <w:r>
        <w:rPr>
          <w:spacing w:val="-8"/>
          <w:sz w:val="22"/>
          <w:szCs w:val="22"/>
        </w:rPr>
        <w:t xml:space="preserve"> </w:t>
      </w:r>
      <w:r>
        <w:rPr>
          <w:sz w:val="22"/>
          <w:szCs w:val="22"/>
        </w:rPr>
        <w:t>the</w:t>
      </w:r>
      <w:r>
        <w:rPr>
          <w:spacing w:val="-9"/>
          <w:sz w:val="22"/>
          <w:szCs w:val="22"/>
        </w:rPr>
        <w:t xml:space="preserve"> </w:t>
      </w:r>
      <w:r>
        <w:rPr>
          <w:sz w:val="22"/>
          <w:szCs w:val="22"/>
        </w:rPr>
        <w:t>Law</w:t>
      </w:r>
      <w:r>
        <w:rPr>
          <w:spacing w:val="-10"/>
          <w:sz w:val="22"/>
          <w:szCs w:val="22"/>
        </w:rPr>
        <w:t xml:space="preserve"> </w:t>
      </w:r>
      <w:r>
        <w:rPr>
          <w:sz w:val="22"/>
          <w:szCs w:val="22"/>
        </w:rPr>
        <w:t>Practice,</w:t>
      </w:r>
      <w:r>
        <w:rPr>
          <w:spacing w:val="-5"/>
          <w:sz w:val="22"/>
          <w:szCs w:val="22"/>
        </w:rPr>
        <w:t xml:space="preserve"> </w:t>
      </w:r>
      <w:r>
        <w:rPr>
          <w:sz w:val="22"/>
          <w:szCs w:val="22"/>
        </w:rPr>
        <w:t>he/she</w:t>
      </w:r>
      <w:r>
        <w:rPr>
          <w:spacing w:val="-10"/>
          <w:sz w:val="22"/>
          <w:szCs w:val="22"/>
        </w:rPr>
        <w:t xml:space="preserve"> </w:t>
      </w:r>
      <w:r>
        <w:rPr>
          <w:sz w:val="22"/>
          <w:szCs w:val="22"/>
        </w:rPr>
        <w:t>may do</w:t>
      </w:r>
      <w:r>
        <w:rPr>
          <w:spacing w:val="-8"/>
          <w:sz w:val="22"/>
          <w:szCs w:val="22"/>
        </w:rPr>
        <w:t xml:space="preserve"> </w:t>
      </w:r>
      <w:r>
        <w:rPr>
          <w:sz w:val="22"/>
          <w:szCs w:val="22"/>
        </w:rPr>
        <w:t>so,</w:t>
      </w:r>
      <w:r>
        <w:rPr>
          <w:spacing w:val="-6"/>
          <w:sz w:val="22"/>
          <w:szCs w:val="22"/>
        </w:rPr>
        <w:t xml:space="preserve"> </w:t>
      </w:r>
      <w:r>
        <w:rPr>
          <w:sz w:val="22"/>
          <w:szCs w:val="22"/>
        </w:rPr>
        <w:t>if</w:t>
      </w:r>
      <w:r>
        <w:rPr>
          <w:spacing w:val="-4"/>
          <w:sz w:val="22"/>
          <w:szCs w:val="22"/>
        </w:rPr>
        <w:t xml:space="preserve"> </w:t>
      </w:r>
      <w:r>
        <w:rPr>
          <w:sz w:val="22"/>
          <w:szCs w:val="22"/>
        </w:rPr>
        <w:t>acceptable</w:t>
      </w:r>
      <w:r>
        <w:rPr>
          <w:spacing w:val="-9"/>
          <w:sz w:val="22"/>
          <w:szCs w:val="22"/>
        </w:rPr>
        <w:t xml:space="preserve"> </w:t>
      </w:r>
      <w:r>
        <w:rPr>
          <w:sz w:val="22"/>
          <w:szCs w:val="22"/>
        </w:rPr>
        <w:t>terms</w:t>
      </w:r>
      <w:r>
        <w:rPr>
          <w:spacing w:val="-7"/>
          <w:sz w:val="22"/>
          <w:szCs w:val="22"/>
        </w:rPr>
        <w:t xml:space="preserve"> </w:t>
      </w:r>
      <w:r>
        <w:rPr>
          <w:sz w:val="22"/>
          <w:szCs w:val="22"/>
        </w:rPr>
        <w:t>can</w:t>
      </w:r>
      <w:r>
        <w:rPr>
          <w:spacing w:val="-5"/>
          <w:sz w:val="22"/>
          <w:szCs w:val="22"/>
        </w:rPr>
        <w:t xml:space="preserve"> </w:t>
      </w:r>
      <w:r>
        <w:rPr>
          <w:sz w:val="22"/>
          <w:szCs w:val="22"/>
        </w:rPr>
        <w:t>be</w:t>
      </w:r>
      <w:r>
        <w:rPr>
          <w:spacing w:val="-10"/>
          <w:sz w:val="22"/>
          <w:szCs w:val="22"/>
        </w:rPr>
        <w:t xml:space="preserve"> </w:t>
      </w:r>
      <w:r>
        <w:rPr>
          <w:sz w:val="22"/>
          <w:szCs w:val="22"/>
        </w:rPr>
        <w:t>reached</w:t>
      </w:r>
      <w:r>
        <w:rPr>
          <w:spacing w:val="-6"/>
          <w:sz w:val="22"/>
          <w:szCs w:val="22"/>
        </w:rPr>
        <w:t xml:space="preserve"> </w:t>
      </w:r>
      <w:r>
        <w:rPr>
          <w:sz w:val="22"/>
          <w:szCs w:val="22"/>
        </w:rPr>
        <w:t>with</w:t>
      </w:r>
      <w:r>
        <w:rPr>
          <w:spacing w:val="-10"/>
          <w:sz w:val="22"/>
          <w:szCs w:val="22"/>
        </w:rPr>
        <w:t xml:space="preserve"> </w:t>
      </w:r>
      <w:r>
        <w:rPr>
          <w:sz w:val="22"/>
          <w:szCs w:val="22"/>
        </w:rPr>
        <w:t>the</w:t>
      </w:r>
      <w:r>
        <w:rPr>
          <w:spacing w:val="-8"/>
          <w:sz w:val="22"/>
          <w:szCs w:val="22"/>
        </w:rPr>
        <w:t xml:space="preserve"> </w:t>
      </w:r>
      <w:r>
        <w:rPr>
          <w:sz w:val="22"/>
          <w:szCs w:val="22"/>
        </w:rPr>
        <w:t>Authorized</w:t>
      </w:r>
      <w:r>
        <w:rPr>
          <w:spacing w:val="-7"/>
          <w:sz w:val="22"/>
          <w:szCs w:val="22"/>
        </w:rPr>
        <w:t xml:space="preserve"> </w:t>
      </w:r>
      <w:r>
        <w:rPr>
          <w:sz w:val="22"/>
          <w:szCs w:val="22"/>
        </w:rPr>
        <w:t>Person.</w:t>
      </w:r>
    </w:p>
    <w:p w14:paraId="444614F4" w14:textId="77777777" w:rsidR="00C52766" w:rsidRDefault="00C52766" w:rsidP="00C52766">
      <w:pPr>
        <w:pStyle w:val="BodyText"/>
        <w:kinsoku w:val="0"/>
        <w:overflowPunct w:val="0"/>
        <w:spacing w:before="8"/>
        <w:rPr>
          <w:sz w:val="20"/>
          <w:szCs w:val="20"/>
        </w:rPr>
      </w:pPr>
    </w:p>
    <w:p w14:paraId="4F9E9FCB" w14:textId="77777777" w:rsidR="00C52766" w:rsidRDefault="00C52766" w:rsidP="00C52766">
      <w:pPr>
        <w:pStyle w:val="Heading2"/>
        <w:kinsoku w:val="0"/>
        <w:overflowPunct w:val="0"/>
      </w:pPr>
      <w:r>
        <w:t>Indemnity</w:t>
      </w:r>
    </w:p>
    <w:p w14:paraId="13650FB5" w14:textId="77777777" w:rsidR="00C52766" w:rsidRDefault="00C52766" w:rsidP="00C52766">
      <w:pPr>
        <w:pStyle w:val="BodyText"/>
        <w:kinsoku w:val="0"/>
        <w:overflowPunct w:val="0"/>
        <w:spacing w:before="3"/>
        <w:rPr>
          <w:b/>
          <w:bCs/>
        </w:rPr>
      </w:pPr>
    </w:p>
    <w:p w14:paraId="271847E1" w14:textId="77777777" w:rsidR="00C52766" w:rsidRDefault="00C52766" w:rsidP="00C52766">
      <w:pPr>
        <w:pStyle w:val="ListParagraph"/>
        <w:numPr>
          <w:ilvl w:val="0"/>
          <w:numId w:val="6"/>
        </w:numPr>
        <w:tabs>
          <w:tab w:val="left" w:pos="580"/>
        </w:tabs>
        <w:kinsoku w:val="0"/>
        <w:overflowPunct w:val="0"/>
        <w:ind w:right="401"/>
        <w:rPr>
          <w:sz w:val="22"/>
          <w:szCs w:val="22"/>
        </w:rPr>
      </w:pPr>
      <w:r>
        <w:rPr>
          <w:sz w:val="22"/>
          <w:szCs w:val="22"/>
        </w:rPr>
        <w:t>Each</w:t>
      </w:r>
      <w:r>
        <w:rPr>
          <w:spacing w:val="-10"/>
          <w:sz w:val="22"/>
          <w:szCs w:val="22"/>
        </w:rPr>
        <w:t xml:space="preserve"> </w:t>
      </w:r>
      <w:r>
        <w:rPr>
          <w:sz w:val="22"/>
          <w:szCs w:val="22"/>
        </w:rPr>
        <w:t>party</w:t>
      </w:r>
      <w:r>
        <w:rPr>
          <w:spacing w:val="-11"/>
          <w:sz w:val="22"/>
          <w:szCs w:val="22"/>
        </w:rPr>
        <w:t xml:space="preserve"> </w:t>
      </w:r>
      <w:r>
        <w:rPr>
          <w:sz w:val="22"/>
          <w:szCs w:val="22"/>
        </w:rPr>
        <w:t>(the</w:t>
      </w:r>
      <w:r>
        <w:rPr>
          <w:spacing w:val="-9"/>
          <w:sz w:val="22"/>
          <w:szCs w:val="22"/>
        </w:rPr>
        <w:t xml:space="preserve"> </w:t>
      </w:r>
      <w:r>
        <w:rPr>
          <w:sz w:val="22"/>
          <w:szCs w:val="22"/>
        </w:rPr>
        <w:t>“Responsible</w:t>
      </w:r>
      <w:r>
        <w:rPr>
          <w:spacing w:val="-9"/>
          <w:sz w:val="22"/>
          <w:szCs w:val="22"/>
        </w:rPr>
        <w:t xml:space="preserve"> </w:t>
      </w:r>
      <w:r>
        <w:rPr>
          <w:sz w:val="22"/>
          <w:szCs w:val="22"/>
        </w:rPr>
        <w:t>Party”)</w:t>
      </w:r>
      <w:r>
        <w:rPr>
          <w:spacing w:val="-10"/>
          <w:sz w:val="22"/>
          <w:szCs w:val="22"/>
        </w:rPr>
        <w:t xml:space="preserve"> </w:t>
      </w:r>
      <w:r>
        <w:rPr>
          <w:sz w:val="22"/>
          <w:szCs w:val="22"/>
        </w:rPr>
        <w:t>agrees</w:t>
      </w:r>
      <w:r>
        <w:rPr>
          <w:spacing w:val="-11"/>
          <w:sz w:val="22"/>
          <w:szCs w:val="22"/>
        </w:rPr>
        <w:t xml:space="preserve"> </w:t>
      </w:r>
      <w:r>
        <w:rPr>
          <w:sz w:val="22"/>
          <w:szCs w:val="22"/>
        </w:rPr>
        <w:t>to</w:t>
      </w:r>
      <w:r>
        <w:rPr>
          <w:spacing w:val="-9"/>
          <w:sz w:val="22"/>
          <w:szCs w:val="22"/>
        </w:rPr>
        <w:t xml:space="preserve"> </w:t>
      </w:r>
      <w:r>
        <w:rPr>
          <w:sz w:val="22"/>
          <w:szCs w:val="22"/>
        </w:rPr>
        <w:t>indemnify</w:t>
      </w:r>
      <w:r>
        <w:rPr>
          <w:spacing w:val="-11"/>
          <w:sz w:val="22"/>
          <w:szCs w:val="22"/>
        </w:rPr>
        <w:t xml:space="preserve"> </w:t>
      </w:r>
      <w:r>
        <w:rPr>
          <w:sz w:val="22"/>
          <w:szCs w:val="22"/>
        </w:rPr>
        <w:t>and</w:t>
      </w:r>
      <w:r>
        <w:rPr>
          <w:spacing w:val="-9"/>
          <w:sz w:val="22"/>
          <w:szCs w:val="22"/>
        </w:rPr>
        <w:t xml:space="preserve"> </w:t>
      </w:r>
      <w:r>
        <w:rPr>
          <w:sz w:val="22"/>
          <w:szCs w:val="22"/>
        </w:rPr>
        <w:t>save</w:t>
      </w:r>
      <w:r>
        <w:rPr>
          <w:spacing w:val="-9"/>
          <w:sz w:val="22"/>
          <w:szCs w:val="22"/>
        </w:rPr>
        <w:t xml:space="preserve"> </w:t>
      </w:r>
      <w:r>
        <w:rPr>
          <w:sz w:val="22"/>
          <w:szCs w:val="22"/>
        </w:rPr>
        <w:t>harmless</w:t>
      </w:r>
      <w:r>
        <w:rPr>
          <w:spacing w:val="-8"/>
          <w:sz w:val="22"/>
          <w:szCs w:val="22"/>
        </w:rPr>
        <w:t xml:space="preserve"> </w:t>
      </w:r>
      <w:r>
        <w:rPr>
          <w:sz w:val="22"/>
          <w:szCs w:val="22"/>
        </w:rPr>
        <w:t>the</w:t>
      </w:r>
      <w:r>
        <w:rPr>
          <w:spacing w:val="-11"/>
          <w:sz w:val="22"/>
          <w:szCs w:val="22"/>
        </w:rPr>
        <w:t xml:space="preserve"> </w:t>
      </w:r>
      <w:r>
        <w:rPr>
          <w:sz w:val="22"/>
          <w:szCs w:val="22"/>
        </w:rPr>
        <w:t>other</w:t>
      </w:r>
      <w:r>
        <w:rPr>
          <w:spacing w:val="-11"/>
          <w:sz w:val="22"/>
          <w:szCs w:val="22"/>
        </w:rPr>
        <w:t xml:space="preserve"> </w:t>
      </w:r>
      <w:r>
        <w:rPr>
          <w:sz w:val="22"/>
          <w:szCs w:val="22"/>
        </w:rPr>
        <w:t>party (the “Innocent Party”) from all loss or damage that the Innocent Party may sustain in any manner as a result of an error or omission made by the Responsible Party, so long as the Innocent Party did not have actual knowledge of the error or omission or, having actual knowledge, so long as the Innocent Party acted honestly and reasonably in attempting to correct the error or</w:t>
      </w:r>
      <w:r>
        <w:rPr>
          <w:spacing w:val="-34"/>
          <w:sz w:val="22"/>
          <w:szCs w:val="22"/>
        </w:rPr>
        <w:t xml:space="preserve"> </w:t>
      </w:r>
      <w:r>
        <w:rPr>
          <w:sz w:val="22"/>
          <w:szCs w:val="22"/>
        </w:rPr>
        <w:t>omission.</w:t>
      </w:r>
    </w:p>
    <w:p w14:paraId="698A5442" w14:textId="77777777" w:rsidR="00C52766" w:rsidRDefault="00C52766" w:rsidP="00C52766">
      <w:pPr>
        <w:pStyle w:val="BodyText"/>
        <w:kinsoku w:val="0"/>
        <w:overflowPunct w:val="0"/>
        <w:spacing w:before="6"/>
        <w:rPr>
          <w:sz w:val="20"/>
          <w:szCs w:val="20"/>
        </w:rPr>
      </w:pPr>
    </w:p>
    <w:p w14:paraId="7ACF59CA" w14:textId="77777777" w:rsidR="00C52766" w:rsidRDefault="00C52766" w:rsidP="00C52766">
      <w:pPr>
        <w:pStyle w:val="Heading2"/>
        <w:kinsoku w:val="0"/>
        <w:overflowPunct w:val="0"/>
      </w:pPr>
      <w:r>
        <w:t>Reporting</w:t>
      </w:r>
    </w:p>
    <w:p w14:paraId="7FB49736" w14:textId="77777777" w:rsidR="00C52766" w:rsidRDefault="00C52766" w:rsidP="00C52766">
      <w:pPr>
        <w:pStyle w:val="BodyText"/>
        <w:kinsoku w:val="0"/>
        <w:overflowPunct w:val="0"/>
        <w:rPr>
          <w:b/>
          <w:bCs/>
          <w:sz w:val="21"/>
          <w:szCs w:val="21"/>
        </w:rPr>
      </w:pPr>
    </w:p>
    <w:p w14:paraId="4E19E422" w14:textId="77777777" w:rsidR="00C52766" w:rsidRDefault="00C52766" w:rsidP="00C52766">
      <w:pPr>
        <w:pStyle w:val="ListParagraph"/>
        <w:numPr>
          <w:ilvl w:val="0"/>
          <w:numId w:val="6"/>
        </w:numPr>
        <w:tabs>
          <w:tab w:val="left" w:pos="580"/>
        </w:tabs>
        <w:kinsoku w:val="0"/>
        <w:overflowPunct w:val="0"/>
        <w:ind w:right="783"/>
        <w:rPr>
          <w:sz w:val="22"/>
          <w:szCs w:val="22"/>
        </w:rPr>
      </w:pPr>
      <w:r>
        <w:rPr>
          <w:sz w:val="22"/>
          <w:szCs w:val="22"/>
        </w:rPr>
        <w:t>The Replacement Lawyer will provide to the Authorized Person, on a quarterly or other reasonable</w:t>
      </w:r>
      <w:r>
        <w:rPr>
          <w:spacing w:val="-9"/>
          <w:sz w:val="22"/>
          <w:szCs w:val="22"/>
        </w:rPr>
        <w:t xml:space="preserve"> </w:t>
      </w:r>
      <w:r>
        <w:rPr>
          <w:sz w:val="22"/>
          <w:szCs w:val="22"/>
        </w:rPr>
        <w:t>periodic</w:t>
      </w:r>
      <w:r>
        <w:rPr>
          <w:spacing w:val="-8"/>
          <w:sz w:val="22"/>
          <w:szCs w:val="22"/>
        </w:rPr>
        <w:t xml:space="preserve"> </w:t>
      </w:r>
      <w:r>
        <w:rPr>
          <w:sz w:val="22"/>
          <w:szCs w:val="22"/>
        </w:rPr>
        <w:t>basis,</w:t>
      </w:r>
      <w:r>
        <w:rPr>
          <w:spacing w:val="-8"/>
          <w:sz w:val="22"/>
          <w:szCs w:val="22"/>
        </w:rPr>
        <w:t xml:space="preserve"> </w:t>
      </w:r>
      <w:r>
        <w:rPr>
          <w:sz w:val="22"/>
          <w:szCs w:val="22"/>
        </w:rPr>
        <w:t>or</w:t>
      </w:r>
      <w:r>
        <w:rPr>
          <w:spacing w:val="-8"/>
          <w:sz w:val="22"/>
          <w:szCs w:val="22"/>
        </w:rPr>
        <w:t xml:space="preserve"> </w:t>
      </w:r>
      <w:r>
        <w:rPr>
          <w:sz w:val="22"/>
          <w:szCs w:val="22"/>
        </w:rPr>
        <w:t>on</w:t>
      </w:r>
      <w:r>
        <w:rPr>
          <w:spacing w:val="-9"/>
          <w:sz w:val="22"/>
          <w:szCs w:val="22"/>
        </w:rPr>
        <w:t xml:space="preserve"> </w:t>
      </w:r>
      <w:r>
        <w:rPr>
          <w:sz w:val="22"/>
          <w:szCs w:val="22"/>
        </w:rPr>
        <w:t>request</w:t>
      </w:r>
      <w:r>
        <w:rPr>
          <w:spacing w:val="-8"/>
          <w:sz w:val="22"/>
          <w:szCs w:val="22"/>
        </w:rPr>
        <w:t xml:space="preserve"> </w:t>
      </w:r>
      <w:r>
        <w:rPr>
          <w:sz w:val="22"/>
          <w:szCs w:val="22"/>
        </w:rPr>
        <w:t>by</w:t>
      </w:r>
      <w:r>
        <w:rPr>
          <w:spacing w:val="-13"/>
          <w:sz w:val="22"/>
          <w:szCs w:val="22"/>
        </w:rPr>
        <w:t xml:space="preserve"> </w:t>
      </w:r>
      <w:r>
        <w:rPr>
          <w:sz w:val="22"/>
          <w:szCs w:val="22"/>
        </w:rPr>
        <w:t>the</w:t>
      </w:r>
      <w:r>
        <w:rPr>
          <w:spacing w:val="-9"/>
          <w:sz w:val="22"/>
          <w:szCs w:val="22"/>
        </w:rPr>
        <w:t xml:space="preserve"> </w:t>
      </w:r>
      <w:r>
        <w:rPr>
          <w:sz w:val="22"/>
          <w:szCs w:val="22"/>
        </w:rPr>
        <w:t>Authorized</w:t>
      </w:r>
      <w:r>
        <w:rPr>
          <w:spacing w:val="-9"/>
          <w:sz w:val="22"/>
          <w:szCs w:val="22"/>
        </w:rPr>
        <w:t xml:space="preserve"> </w:t>
      </w:r>
      <w:r>
        <w:rPr>
          <w:sz w:val="22"/>
          <w:szCs w:val="22"/>
        </w:rPr>
        <w:t>Person,</w:t>
      </w:r>
      <w:r>
        <w:rPr>
          <w:spacing w:val="-7"/>
          <w:sz w:val="22"/>
          <w:szCs w:val="22"/>
        </w:rPr>
        <w:t xml:space="preserve"> </w:t>
      </w:r>
      <w:r>
        <w:rPr>
          <w:sz w:val="22"/>
          <w:szCs w:val="22"/>
        </w:rPr>
        <w:t>a</w:t>
      </w:r>
      <w:r>
        <w:rPr>
          <w:spacing w:val="-11"/>
          <w:sz w:val="22"/>
          <w:szCs w:val="22"/>
        </w:rPr>
        <w:t xml:space="preserve"> </w:t>
      </w:r>
      <w:r>
        <w:rPr>
          <w:sz w:val="22"/>
          <w:szCs w:val="22"/>
        </w:rPr>
        <w:t>written</w:t>
      </w:r>
      <w:r>
        <w:rPr>
          <w:spacing w:val="-10"/>
          <w:sz w:val="22"/>
          <w:szCs w:val="22"/>
        </w:rPr>
        <w:t xml:space="preserve"> </w:t>
      </w:r>
      <w:r>
        <w:rPr>
          <w:sz w:val="22"/>
          <w:szCs w:val="22"/>
        </w:rPr>
        <w:t>report(s)</w:t>
      </w:r>
      <w:r>
        <w:rPr>
          <w:spacing w:val="-10"/>
          <w:sz w:val="22"/>
          <w:szCs w:val="22"/>
        </w:rPr>
        <w:t xml:space="preserve"> </w:t>
      </w:r>
      <w:r>
        <w:rPr>
          <w:sz w:val="22"/>
          <w:szCs w:val="22"/>
        </w:rPr>
        <w:t>to include, but not limited to, an accounting for accounts billed, accounts collected and expenses</w:t>
      </w:r>
      <w:r>
        <w:rPr>
          <w:spacing w:val="-8"/>
          <w:sz w:val="22"/>
          <w:szCs w:val="22"/>
        </w:rPr>
        <w:t xml:space="preserve"> </w:t>
      </w:r>
      <w:r>
        <w:rPr>
          <w:sz w:val="22"/>
          <w:szCs w:val="22"/>
        </w:rPr>
        <w:t>paid,</w:t>
      </w:r>
      <w:r>
        <w:rPr>
          <w:spacing w:val="-6"/>
          <w:sz w:val="22"/>
          <w:szCs w:val="22"/>
        </w:rPr>
        <w:t xml:space="preserve"> </w:t>
      </w:r>
      <w:r>
        <w:rPr>
          <w:sz w:val="22"/>
          <w:szCs w:val="22"/>
        </w:rPr>
        <w:t>and</w:t>
      </w:r>
      <w:r>
        <w:rPr>
          <w:spacing w:val="-8"/>
          <w:sz w:val="22"/>
          <w:szCs w:val="22"/>
        </w:rPr>
        <w:t xml:space="preserve"> </w:t>
      </w:r>
      <w:r>
        <w:rPr>
          <w:sz w:val="22"/>
          <w:szCs w:val="22"/>
        </w:rPr>
        <w:t>any</w:t>
      </w:r>
      <w:r>
        <w:rPr>
          <w:spacing w:val="-10"/>
          <w:sz w:val="22"/>
          <w:szCs w:val="22"/>
        </w:rPr>
        <w:t xml:space="preserve"> </w:t>
      </w:r>
      <w:r>
        <w:rPr>
          <w:sz w:val="22"/>
          <w:szCs w:val="22"/>
        </w:rPr>
        <w:t>efforts</w:t>
      </w:r>
      <w:r>
        <w:rPr>
          <w:spacing w:val="-7"/>
          <w:sz w:val="22"/>
          <w:szCs w:val="22"/>
        </w:rPr>
        <w:t xml:space="preserve"> </w:t>
      </w:r>
      <w:r>
        <w:rPr>
          <w:sz w:val="22"/>
          <w:szCs w:val="22"/>
        </w:rPr>
        <w:t>to</w:t>
      </w:r>
      <w:r>
        <w:rPr>
          <w:spacing w:val="-8"/>
          <w:sz w:val="22"/>
          <w:szCs w:val="22"/>
        </w:rPr>
        <w:t xml:space="preserve"> </w:t>
      </w:r>
      <w:r>
        <w:rPr>
          <w:sz w:val="22"/>
          <w:szCs w:val="22"/>
        </w:rPr>
        <w:t>sell</w:t>
      </w:r>
      <w:r>
        <w:rPr>
          <w:spacing w:val="-8"/>
          <w:sz w:val="22"/>
          <w:szCs w:val="22"/>
        </w:rPr>
        <w:t xml:space="preserve"> </w:t>
      </w:r>
      <w:r>
        <w:rPr>
          <w:sz w:val="22"/>
          <w:szCs w:val="22"/>
        </w:rPr>
        <w:t>or</w:t>
      </w:r>
      <w:r>
        <w:rPr>
          <w:spacing w:val="-7"/>
          <w:sz w:val="22"/>
          <w:szCs w:val="22"/>
        </w:rPr>
        <w:t xml:space="preserve"> </w:t>
      </w:r>
      <w:r>
        <w:rPr>
          <w:sz w:val="22"/>
          <w:szCs w:val="22"/>
        </w:rPr>
        <w:t>otherwise</w:t>
      </w:r>
      <w:r>
        <w:rPr>
          <w:spacing w:val="-5"/>
          <w:sz w:val="22"/>
          <w:szCs w:val="22"/>
        </w:rPr>
        <w:t xml:space="preserve"> </w:t>
      </w:r>
      <w:r>
        <w:rPr>
          <w:sz w:val="22"/>
          <w:szCs w:val="22"/>
        </w:rPr>
        <w:t>dispose</w:t>
      </w:r>
      <w:r>
        <w:rPr>
          <w:spacing w:val="-10"/>
          <w:sz w:val="22"/>
          <w:szCs w:val="22"/>
        </w:rPr>
        <w:t xml:space="preserve"> </w:t>
      </w:r>
      <w:r>
        <w:rPr>
          <w:sz w:val="22"/>
          <w:szCs w:val="22"/>
        </w:rPr>
        <w:t>of</w:t>
      </w:r>
      <w:r>
        <w:rPr>
          <w:spacing w:val="-6"/>
          <w:sz w:val="22"/>
          <w:szCs w:val="22"/>
        </w:rPr>
        <w:t xml:space="preserve"> </w:t>
      </w:r>
      <w:r>
        <w:rPr>
          <w:sz w:val="22"/>
          <w:szCs w:val="22"/>
        </w:rPr>
        <w:t>the</w:t>
      </w:r>
      <w:r>
        <w:rPr>
          <w:spacing w:val="-5"/>
          <w:sz w:val="22"/>
          <w:szCs w:val="22"/>
        </w:rPr>
        <w:t xml:space="preserve"> </w:t>
      </w:r>
      <w:r>
        <w:rPr>
          <w:sz w:val="22"/>
          <w:szCs w:val="22"/>
        </w:rPr>
        <w:t>Law</w:t>
      </w:r>
      <w:r>
        <w:rPr>
          <w:spacing w:val="-11"/>
          <w:sz w:val="22"/>
          <w:szCs w:val="22"/>
        </w:rPr>
        <w:t xml:space="preserve"> </w:t>
      </w:r>
      <w:r>
        <w:rPr>
          <w:sz w:val="22"/>
          <w:szCs w:val="22"/>
        </w:rPr>
        <w:t>Practice.</w:t>
      </w:r>
    </w:p>
    <w:p w14:paraId="5251CD62" w14:textId="77777777" w:rsidR="00C52766" w:rsidRDefault="00C52766" w:rsidP="00C52766">
      <w:pPr>
        <w:pStyle w:val="BodyText"/>
        <w:kinsoku w:val="0"/>
        <w:overflowPunct w:val="0"/>
        <w:spacing w:before="9"/>
        <w:rPr>
          <w:sz w:val="20"/>
          <w:szCs w:val="20"/>
        </w:rPr>
      </w:pPr>
    </w:p>
    <w:p w14:paraId="27410B0F" w14:textId="77777777" w:rsidR="00C52766" w:rsidRDefault="00C52766" w:rsidP="00C52766">
      <w:pPr>
        <w:pStyle w:val="ListParagraph"/>
        <w:numPr>
          <w:ilvl w:val="0"/>
          <w:numId w:val="6"/>
        </w:numPr>
        <w:tabs>
          <w:tab w:val="left" w:pos="580"/>
        </w:tabs>
        <w:kinsoku w:val="0"/>
        <w:overflowPunct w:val="0"/>
        <w:ind w:right="429"/>
        <w:rPr>
          <w:sz w:val="22"/>
          <w:szCs w:val="22"/>
        </w:rPr>
      </w:pPr>
      <w:r>
        <w:rPr>
          <w:sz w:val="22"/>
          <w:szCs w:val="22"/>
        </w:rPr>
        <w:t>If</w:t>
      </w:r>
      <w:r>
        <w:rPr>
          <w:spacing w:val="-9"/>
          <w:sz w:val="22"/>
          <w:szCs w:val="22"/>
        </w:rPr>
        <w:t xml:space="preserve"> </w:t>
      </w:r>
      <w:r>
        <w:rPr>
          <w:sz w:val="22"/>
          <w:szCs w:val="22"/>
        </w:rPr>
        <w:t>the</w:t>
      </w:r>
      <w:r>
        <w:rPr>
          <w:spacing w:val="-10"/>
          <w:sz w:val="22"/>
          <w:szCs w:val="22"/>
        </w:rPr>
        <w:t xml:space="preserve"> </w:t>
      </w:r>
      <w:r>
        <w:rPr>
          <w:sz w:val="22"/>
          <w:szCs w:val="22"/>
        </w:rPr>
        <w:t>Replacement</w:t>
      </w:r>
      <w:r>
        <w:rPr>
          <w:spacing w:val="-8"/>
          <w:sz w:val="22"/>
          <w:szCs w:val="22"/>
        </w:rPr>
        <w:t xml:space="preserve"> </w:t>
      </w:r>
      <w:r>
        <w:rPr>
          <w:sz w:val="22"/>
          <w:szCs w:val="22"/>
        </w:rPr>
        <w:t>Lawyer</w:t>
      </w:r>
      <w:r>
        <w:rPr>
          <w:spacing w:val="-6"/>
          <w:sz w:val="22"/>
          <w:szCs w:val="22"/>
        </w:rPr>
        <w:t xml:space="preserve"> </w:t>
      </w:r>
      <w:r>
        <w:rPr>
          <w:sz w:val="22"/>
          <w:szCs w:val="22"/>
        </w:rPr>
        <w:t>decides</w:t>
      </w:r>
      <w:r>
        <w:rPr>
          <w:spacing w:val="-11"/>
          <w:sz w:val="22"/>
          <w:szCs w:val="22"/>
        </w:rPr>
        <w:t xml:space="preserve"> </w:t>
      </w:r>
      <w:r>
        <w:rPr>
          <w:sz w:val="22"/>
          <w:szCs w:val="22"/>
        </w:rPr>
        <w:t>to</w:t>
      </w:r>
      <w:r>
        <w:rPr>
          <w:spacing w:val="-9"/>
          <w:sz w:val="22"/>
          <w:szCs w:val="22"/>
        </w:rPr>
        <w:t xml:space="preserve"> </w:t>
      </w:r>
      <w:r>
        <w:rPr>
          <w:sz w:val="22"/>
          <w:szCs w:val="22"/>
        </w:rPr>
        <w:t>sell</w:t>
      </w:r>
      <w:r>
        <w:rPr>
          <w:spacing w:val="-10"/>
          <w:sz w:val="22"/>
          <w:szCs w:val="22"/>
        </w:rPr>
        <w:t xml:space="preserve"> </w:t>
      </w:r>
      <w:r>
        <w:rPr>
          <w:sz w:val="22"/>
          <w:szCs w:val="22"/>
        </w:rPr>
        <w:t>or</w:t>
      </w:r>
      <w:r>
        <w:rPr>
          <w:spacing w:val="-6"/>
          <w:sz w:val="22"/>
          <w:szCs w:val="22"/>
        </w:rPr>
        <w:t xml:space="preserve"> </w:t>
      </w:r>
      <w:r>
        <w:rPr>
          <w:sz w:val="22"/>
          <w:szCs w:val="22"/>
        </w:rPr>
        <w:t>wind</w:t>
      </w:r>
      <w:r>
        <w:rPr>
          <w:spacing w:val="-12"/>
          <w:sz w:val="22"/>
          <w:szCs w:val="22"/>
        </w:rPr>
        <w:t xml:space="preserve"> </w:t>
      </w:r>
      <w:r>
        <w:rPr>
          <w:sz w:val="22"/>
          <w:szCs w:val="22"/>
        </w:rPr>
        <w:t>down</w:t>
      </w:r>
      <w:r>
        <w:rPr>
          <w:spacing w:val="-10"/>
          <w:sz w:val="22"/>
          <w:szCs w:val="22"/>
        </w:rPr>
        <w:t xml:space="preserve"> </w:t>
      </w:r>
      <w:r>
        <w:rPr>
          <w:sz w:val="22"/>
          <w:szCs w:val="22"/>
        </w:rPr>
        <w:t>the</w:t>
      </w:r>
      <w:r>
        <w:rPr>
          <w:spacing w:val="-9"/>
          <w:sz w:val="22"/>
          <w:szCs w:val="22"/>
        </w:rPr>
        <w:t xml:space="preserve"> </w:t>
      </w:r>
      <w:r>
        <w:rPr>
          <w:sz w:val="22"/>
          <w:szCs w:val="22"/>
        </w:rPr>
        <w:t>Law</w:t>
      </w:r>
      <w:r>
        <w:rPr>
          <w:spacing w:val="-10"/>
          <w:sz w:val="22"/>
          <w:szCs w:val="22"/>
        </w:rPr>
        <w:t xml:space="preserve"> </w:t>
      </w:r>
      <w:r>
        <w:rPr>
          <w:sz w:val="22"/>
          <w:szCs w:val="22"/>
        </w:rPr>
        <w:t>Practice,</w:t>
      </w:r>
      <w:r>
        <w:rPr>
          <w:spacing w:val="-11"/>
          <w:sz w:val="22"/>
          <w:szCs w:val="22"/>
        </w:rPr>
        <w:t xml:space="preserve"> </w:t>
      </w:r>
      <w:r>
        <w:rPr>
          <w:sz w:val="22"/>
          <w:szCs w:val="22"/>
        </w:rPr>
        <w:t>the</w:t>
      </w:r>
      <w:r>
        <w:rPr>
          <w:spacing w:val="-10"/>
          <w:sz w:val="22"/>
          <w:szCs w:val="22"/>
        </w:rPr>
        <w:t xml:space="preserve"> </w:t>
      </w:r>
      <w:r>
        <w:rPr>
          <w:sz w:val="22"/>
          <w:szCs w:val="22"/>
        </w:rPr>
        <w:t>Replacement Lawyer</w:t>
      </w:r>
      <w:r>
        <w:rPr>
          <w:spacing w:val="-6"/>
          <w:sz w:val="22"/>
          <w:szCs w:val="22"/>
        </w:rPr>
        <w:t xml:space="preserve"> </w:t>
      </w:r>
      <w:r>
        <w:rPr>
          <w:sz w:val="22"/>
          <w:szCs w:val="22"/>
        </w:rPr>
        <w:t>will</w:t>
      </w:r>
      <w:r>
        <w:rPr>
          <w:spacing w:val="-8"/>
          <w:sz w:val="22"/>
          <w:szCs w:val="22"/>
        </w:rPr>
        <w:t xml:space="preserve"> </w:t>
      </w:r>
      <w:r>
        <w:rPr>
          <w:sz w:val="22"/>
          <w:szCs w:val="22"/>
        </w:rPr>
        <w:t>provide</w:t>
      </w:r>
      <w:r>
        <w:rPr>
          <w:spacing w:val="-7"/>
          <w:sz w:val="22"/>
          <w:szCs w:val="22"/>
        </w:rPr>
        <w:t xml:space="preserve"> </w:t>
      </w:r>
      <w:r>
        <w:rPr>
          <w:sz w:val="22"/>
          <w:szCs w:val="22"/>
        </w:rPr>
        <w:t>a</w:t>
      </w:r>
      <w:r>
        <w:rPr>
          <w:spacing w:val="-8"/>
          <w:sz w:val="22"/>
          <w:szCs w:val="22"/>
        </w:rPr>
        <w:t xml:space="preserve"> </w:t>
      </w:r>
      <w:r>
        <w:rPr>
          <w:sz w:val="22"/>
          <w:szCs w:val="22"/>
        </w:rPr>
        <w:t>written</w:t>
      </w:r>
      <w:r>
        <w:rPr>
          <w:spacing w:val="-7"/>
          <w:sz w:val="22"/>
          <w:szCs w:val="22"/>
        </w:rPr>
        <w:t xml:space="preserve"> </w:t>
      </w:r>
      <w:r>
        <w:rPr>
          <w:sz w:val="22"/>
          <w:szCs w:val="22"/>
        </w:rPr>
        <w:t>explanation</w:t>
      </w:r>
      <w:r>
        <w:rPr>
          <w:spacing w:val="-7"/>
          <w:sz w:val="22"/>
          <w:szCs w:val="22"/>
        </w:rPr>
        <w:t xml:space="preserve"> </w:t>
      </w:r>
      <w:r>
        <w:rPr>
          <w:sz w:val="22"/>
          <w:szCs w:val="22"/>
        </w:rPr>
        <w:t>to</w:t>
      </w:r>
      <w:r>
        <w:rPr>
          <w:spacing w:val="-9"/>
          <w:sz w:val="22"/>
          <w:szCs w:val="22"/>
        </w:rPr>
        <w:t xml:space="preserve"> </w:t>
      </w:r>
      <w:r>
        <w:rPr>
          <w:sz w:val="22"/>
          <w:szCs w:val="22"/>
        </w:rPr>
        <w:t>the</w:t>
      </w:r>
      <w:r>
        <w:rPr>
          <w:spacing w:val="-10"/>
          <w:sz w:val="22"/>
          <w:szCs w:val="22"/>
        </w:rPr>
        <w:t xml:space="preserve"> </w:t>
      </w:r>
      <w:r>
        <w:rPr>
          <w:sz w:val="22"/>
          <w:szCs w:val="22"/>
        </w:rPr>
        <w:t>Authorized</w:t>
      </w:r>
      <w:r>
        <w:rPr>
          <w:spacing w:val="-6"/>
          <w:sz w:val="22"/>
          <w:szCs w:val="22"/>
        </w:rPr>
        <w:t xml:space="preserve"> </w:t>
      </w:r>
      <w:r>
        <w:rPr>
          <w:sz w:val="22"/>
          <w:szCs w:val="22"/>
        </w:rPr>
        <w:t>Person.</w:t>
      </w:r>
    </w:p>
    <w:p w14:paraId="05520BDB" w14:textId="77777777" w:rsidR="00C52766" w:rsidRDefault="00C52766" w:rsidP="00C52766">
      <w:pPr>
        <w:pStyle w:val="BodyText"/>
        <w:kinsoku w:val="0"/>
        <w:overflowPunct w:val="0"/>
        <w:spacing w:before="8"/>
        <w:rPr>
          <w:sz w:val="20"/>
          <w:szCs w:val="20"/>
        </w:rPr>
      </w:pPr>
    </w:p>
    <w:p w14:paraId="379D7606" w14:textId="77777777" w:rsidR="00C52766" w:rsidRDefault="00C52766" w:rsidP="00C52766">
      <w:pPr>
        <w:pStyle w:val="Heading2"/>
        <w:kinsoku w:val="0"/>
        <w:overflowPunct w:val="0"/>
      </w:pPr>
      <w:r>
        <w:t>Compensation</w:t>
      </w:r>
    </w:p>
    <w:p w14:paraId="2EC59720" w14:textId="77777777" w:rsidR="00C52766" w:rsidRDefault="00C52766" w:rsidP="00C52766">
      <w:pPr>
        <w:pStyle w:val="BodyText"/>
        <w:kinsoku w:val="0"/>
        <w:overflowPunct w:val="0"/>
        <w:rPr>
          <w:b/>
          <w:bCs/>
          <w:sz w:val="21"/>
          <w:szCs w:val="21"/>
        </w:rPr>
      </w:pPr>
    </w:p>
    <w:p w14:paraId="6D438362" w14:textId="77777777" w:rsidR="00C52766" w:rsidRDefault="00C52766" w:rsidP="00C52766">
      <w:pPr>
        <w:pStyle w:val="ListParagraph"/>
        <w:numPr>
          <w:ilvl w:val="0"/>
          <w:numId w:val="6"/>
        </w:numPr>
        <w:tabs>
          <w:tab w:val="left" w:pos="580"/>
        </w:tabs>
        <w:kinsoku w:val="0"/>
        <w:overflowPunct w:val="0"/>
        <w:ind w:right="432"/>
        <w:rPr>
          <w:spacing w:val="-4"/>
          <w:sz w:val="22"/>
          <w:szCs w:val="22"/>
        </w:rPr>
      </w:pPr>
      <w:r>
        <w:rPr>
          <w:sz w:val="22"/>
          <w:szCs w:val="22"/>
        </w:rPr>
        <w:t>In</w:t>
      </w:r>
      <w:r>
        <w:rPr>
          <w:spacing w:val="-11"/>
          <w:sz w:val="22"/>
          <w:szCs w:val="22"/>
        </w:rPr>
        <w:t xml:space="preserve"> </w:t>
      </w:r>
      <w:r>
        <w:rPr>
          <w:sz w:val="22"/>
          <w:szCs w:val="22"/>
        </w:rPr>
        <w:t>consideration</w:t>
      </w:r>
      <w:r>
        <w:rPr>
          <w:spacing w:val="-9"/>
          <w:sz w:val="22"/>
          <w:szCs w:val="22"/>
        </w:rPr>
        <w:t xml:space="preserve"> </w:t>
      </w:r>
      <w:r>
        <w:rPr>
          <w:sz w:val="22"/>
          <w:szCs w:val="22"/>
        </w:rPr>
        <w:t>of</w:t>
      </w:r>
      <w:r>
        <w:rPr>
          <w:spacing w:val="-8"/>
          <w:sz w:val="22"/>
          <w:szCs w:val="22"/>
        </w:rPr>
        <w:t xml:space="preserve"> </w:t>
      </w:r>
      <w:r>
        <w:rPr>
          <w:sz w:val="22"/>
          <w:szCs w:val="22"/>
        </w:rPr>
        <w:t>carrying</w:t>
      </w:r>
      <w:r>
        <w:rPr>
          <w:spacing w:val="-5"/>
          <w:sz w:val="22"/>
          <w:szCs w:val="22"/>
        </w:rPr>
        <w:t xml:space="preserve"> </w:t>
      </w:r>
      <w:r>
        <w:rPr>
          <w:sz w:val="22"/>
          <w:szCs w:val="22"/>
        </w:rPr>
        <w:t>out</w:t>
      </w:r>
      <w:r>
        <w:rPr>
          <w:spacing w:val="-11"/>
          <w:sz w:val="22"/>
          <w:szCs w:val="22"/>
        </w:rPr>
        <w:t xml:space="preserve"> </w:t>
      </w:r>
      <w:r>
        <w:rPr>
          <w:sz w:val="22"/>
          <w:szCs w:val="22"/>
        </w:rPr>
        <w:t>the</w:t>
      </w:r>
      <w:r>
        <w:rPr>
          <w:spacing w:val="-10"/>
          <w:sz w:val="22"/>
          <w:szCs w:val="22"/>
        </w:rPr>
        <w:t xml:space="preserve"> </w:t>
      </w:r>
      <w:r>
        <w:rPr>
          <w:sz w:val="22"/>
          <w:szCs w:val="22"/>
        </w:rPr>
        <w:t>duties</w:t>
      </w:r>
      <w:r>
        <w:rPr>
          <w:spacing w:val="-9"/>
          <w:sz w:val="22"/>
          <w:szCs w:val="22"/>
        </w:rPr>
        <w:t xml:space="preserve"> </w:t>
      </w:r>
      <w:r>
        <w:rPr>
          <w:sz w:val="22"/>
          <w:szCs w:val="22"/>
        </w:rPr>
        <w:t>of</w:t>
      </w:r>
      <w:r>
        <w:rPr>
          <w:spacing w:val="-7"/>
          <w:sz w:val="22"/>
          <w:szCs w:val="22"/>
        </w:rPr>
        <w:t xml:space="preserve"> </w:t>
      </w:r>
      <w:r>
        <w:rPr>
          <w:sz w:val="22"/>
          <w:szCs w:val="22"/>
        </w:rPr>
        <w:t>Law</w:t>
      </w:r>
      <w:r>
        <w:rPr>
          <w:spacing w:val="-13"/>
          <w:sz w:val="22"/>
          <w:szCs w:val="22"/>
        </w:rPr>
        <w:t xml:space="preserve"> </w:t>
      </w:r>
      <w:r>
        <w:rPr>
          <w:sz w:val="22"/>
          <w:szCs w:val="22"/>
        </w:rPr>
        <w:t>Practice</w:t>
      </w:r>
      <w:r>
        <w:rPr>
          <w:spacing w:val="-5"/>
          <w:sz w:val="22"/>
          <w:szCs w:val="22"/>
        </w:rPr>
        <w:t xml:space="preserve"> </w:t>
      </w:r>
      <w:r>
        <w:rPr>
          <w:sz w:val="22"/>
          <w:szCs w:val="22"/>
        </w:rPr>
        <w:t>Attorney</w:t>
      </w:r>
      <w:r>
        <w:rPr>
          <w:spacing w:val="-12"/>
          <w:sz w:val="22"/>
          <w:szCs w:val="22"/>
        </w:rPr>
        <w:t xml:space="preserve"> </w:t>
      </w:r>
      <w:r>
        <w:rPr>
          <w:sz w:val="22"/>
          <w:szCs w:val="22"/>
        </w:rPr>
        <w:t>and</w:t>
      </w:r>
      <w:r>
        <w:rPr>
          <w:spacing w:val="-10"/>
          <w:sz w:val="22"/>
          <w:szCs w:val="22"/>
        </w:rPr>
        <w:t xml:space="preserve"> </w:t>
      </w:r>
      <w:r>
        <w:rPr>
          <w:sz w:val="22"/>
          <w:szCs w:val="22"/>
        </w:rPr>
        <w:t>Law</w:t>
      </w:r>
      <w:r>
        <w:rPr>
          <w:spacing w:val="-13"/>
          <w:sz w:val="22"/>
          <w:szCs w:val="22"/>
        </w:rPr>
        <w:t xml:space="preserve"> </w:t>
      </w:r>
      <w:r>
        <w:rPr>
          <w:sz w:val="22"/>
          <w:szCs w:val="22"/>
        </w:rPr>
        <w:t>Practice</w:t>
      </w:r>
      <w:r>
        <w:rPr>
          <w:spacing w:val="-10"/>
          <w:sz w:val="22"/>
          <w:szCs w:val="22"/>
        </w:rPr>
        <w:t xml:space="preserve"> </w:t>
      </w:r>
      <w:r>
        <w:rPr>
          <w:sz w:val="22"/>
          <w:szCs w:val="22"/>
        </w:rPr>
        <w:t xml:space="preserve">Estate Trustee, the Planning </w:t>
      </w:r>
      <w:r>
        <w:rPr>
          <w:spacing w:val="-2"/>
          <w:sz w:val="22"/>
          <w:szCs w:val="22"/>
        </w:rPr>
        <w:t xml:space="preserve">Lawyer </w:t>
      </w:r>
      <w:r>
        <w:rPr>
          <w:sz w:val="22"/>
          <w:szCs w:val="22"/>
        </w:rPr>
        <w:t>agrees to pay to the Replacement Lawyer, and the Replacement Lawyer agrees to accept as sufficient, the compensation set out in the Last Will</w:t>
      </w:r>
      <w:r>
        <w:rPr>
          <w:spacing w:val="-11"/>
          <w:sz w:val="22"/>
          <w:szCs w:val="22"/>
        </w:rPr>
        <w:t xml:space="preserve"> </w:t>
      </w:r>
      <w:r>
        <w:rPr>
          <w:sz w:val="22"/>
          <w:szCs w:val="22"/>
        </w:rPr>
        <w:t>and</w:t>
      </w:r>
      <w:r>
        <w:rPr>
          <w:spacing w:val="-12"/>
          <w:sz w:val="22"/>
          <w:szCs w:val="22"/>
        </w:rPr>
        <w:t xml:space="preserve"> </w:t>
      </w:r>
      <w:r>
        <w:rPr>
          <w:sz w:val="22"/>
          <w:szCs w:val="22"/>
        </w:rPr>
        <w:t>Testament</w:t>
      </w:r>
      <w:r>
        <w:rPr>
          <w:spacing w:val="-9"/>
          <w:sz w:val="22"/>
          <w:szCs w:val="22"/>
        </w:rPr>
        <w:t xml:space="preserve"> </w:t>
      </w:r>
      <w:r>
        <w:rPr>
          <w:sz w:val="22"/>
          <w:szCs w:val="22"/>
        </w:rPr>
        <w:t>and/or</w:t>
      </w:r>
      <w:r>
        <w:rPr>
          <w:spacing w:val="-8"/>
          <w:sz w:val="22"/>
          <w:szCs w:val="22"/>
        </w:rPr>
        <w:t xml:space="preserve"> </w:t>
      </w:r>
      <w:r>
        <w:rPr>
          <w:sz w:val="22"/>
          <w:szCs w:val="22"/>
        </w:rPr>
        <w:t>Law</w:t>
      </w:r>
      <w:r>
        <w:rPr>
          <w:spacing w:val="-14"/>
          <w:sz w:val="22"/>
          <w:szCs w:val="22"/>
        </w:rPr>
        <w:t xml:space="preserve"> </w:t>
      </w:r>
      <w:r>
        <w:rPr>
          <w:sz w:val="22"/>
          <w:szCs w:val="22"/>
        </w:rPr>
        <w:t>Practice</w:t>
      </w:r>
      <w:r>
        <w:rPr>
          <w:spacing w:val="-10"/>
          <w:sz w:val="22"/>
          <w:szCs w:val="22"/>
        </w:rPr>
        <w:t xml:space="preserve"> </w:t>
      </w:r>
      <w:r>
        <w:rPr>
          <w:sz w:val="22"/>
          <w:szCs w:val="22"/>
        </w:rPr>
        <w:t>Power</w:t>
      </w:r>
      <w:r>
        <w:rPr>
          <w:spacing w:val="-9"/>
          <w:sz w:val="22"/>
          <w:szCs w:val="22"/>
        </w:rPr>
        <w:t xml:space="preserve"> </w:t>
      </w:r>
      <w:r>
        <w:rPr>
          <w:sz w:val="22"/>
          <w:szCs w:val="22"/>
        </w:rPr>
        <w:t>of</w:t>
      </w:r>
      <w:r>
        <w:rPr>
          <w:spacing w:val="-8"/>
          <w:sz w:val="22"/>
          <w:szCs w:val="22"/>
        </w:rPr>
        <w:t xml:space="preserve"> </w:t>
      </w:r>
      <w:r>
        <w:rPr>
          <w:sz w:val="22"/>
          <w:szCs w:val="22"/>
        </w:rPr>
        <w:t>Attorney</w:t>
      </w:r>
      <w:r>
        <w:rPr>
          <w:spacing w:val="-10"/>
          <w:sz w:val="22"/>
          <w:szCs w:val="22"/>
        </w:rPr>
        <w:t xml:space="preserve"> </w:t>
      </w:r>
      <w:r>
        <w:rPr>
          <w:sz w:val="22"/>
          <w:szCs w:val="22"/>
        </w:rPr>
        <w:t>of</w:t>
      </w:r>
      <w:r>
        <w:rPr>
          <w:spacing w:val="-8"/>
          <w:sz w:val="22"/>
          <w:szCs w:val="22"/>
        </w:rPr>
        <w:t xml:space="preserve"> </w:t>
      </w:r>
      <w:r>
        <w:rPr>
          <w:sz w:val="22"/>
          <w:szCs w:val="22"/>
        </w:rPr>
        <w:t>the</w:t>
      </w:r>
      <w:r>
        <w:rPr>
          <w:spacing w:val="-11"/>
          <w:sz w:val="22"/>
          <w:szCs w:val="22"/>
        </w:rPr>
        <w:t xml:space="preserve"> </w:t>
      </w:r>
      <w:r>
        <w:rPr>
          <w:sz w:val="22"/>
          <w:szCs w:val="22"/>
        </w:rPr>
        <w:t>Planning</w:t>
      </w:r>
      <w:r>
        <w:rPr>
          <w:spacing w:val="-10"/>
          <w:sz w:val="22"/>
          <w:szCs w:val="22"/>
        </w:rPr>
        <w:t xml:space="preserve"> </w:t>
      </w:r>
      <w:r>
        <w:rPr>
          <w:sz w:val="22"/>
          <w:szCs w:val="22"/>
        </w:rPr>
        <w:t>Lawyer</w:t>
      </w:r>
      <w:r>
        <w:rPr>
          <w:spacing w:val="-9"/>
          <w:sz w:val="22"/>
          <w:szCs w:val="22"/>
        </w:rPr>
        <w:t xml:space="preserve"> </w:t>
      </w:r>
      <w:r>
        <w:rPr>
          <w:sz w:val="22"/>
          <w:szCs w:val="22"/>
        </w:rPr>
        <w:t>attached as Schedules B and</w:t>
      </w:r>
      <w:r>
        <w:rPr>
          <w:spacing w:val="-23"/>
          <w:sz w:val="22"/>
          <w:szCs w:val="22"/>
        </w:rPr>
        <w:t xml:space="preserve"> </w:t>
      </w:r>
      <w:r>
        <w:rPr>
          <w:spacing w:val="-4"/>
          <w:sz w:val="22"/>
          <w:szCs w:val="22"/>
        </w:rPr>
        <w:t>C.</w:t>
      </w:r>
    </w:p>
    <w:p w14:paraId="521441DC" w14:textId="77777777" w:rsidR="00C52766" w:rsidRDefault="00C52766" w:rsidP="00C52766">
      <w:pPr>
        <w:pStyle w:val="ListParagraph"/>
        <w:numPr>
          <w:ilvl w:val="0"/>
          <w:numId w:val="6"/>
        </w:numPr>
        <w:tabs>
          <w:tab w:val="left" w:pos="580"/>
        </w:tabs>
        <w:kinsoku w:val="0"/>
        <w:overflowPunct w:val="0"/>
        <w:ind w:right="432"/>
        <w:rPr>
          <w:spacing w:val="-4"/>
          <w:sz w:val="22"/>
          <w:szCs w:val="22"/>
        </w:rPr>
        <w:sectPr w:rsidR="00C52766">
          <w:pgSz w:w="12240" w:h="15840"/>
          <w:pgMar w:top="1360" w:right="1200" w:bottom="940" w:left="1220" w:header="0" w:footer="746" w:gutter="0"/>
          <w:cols w:space="720"/>
          <w:noEndnote/>
        </w:sectPr>
      </w:pPr>
    </w:p>
    <w:p w14:paraId="6E2F671E" w14:textId="77777777" w:rsidR="00C52766" w:rsidRDefault="00C52766" w:rsidP="00C52766">
      <w:pPr>
        <w:pStyle w:val="Heading2"/>
        <w:kinsoku w:val="0"/>
        <w:overflowPunct w:val="0"/>
        <w:spacing w:before="173"/>
      </w:pPr>
      <w:r>
        <w:lastRenderedPageBreak/>
        <w:t>Termination</w:t>
      </w:r>
    </w:p>
    <w:p w14:paraId="2B93CDB4" w14:textId="77777777" w:rsidR="00C52766" w:rsidRDefault="00C52766" w:rsidP="00C52766">
      <w:pPr>
        <w:pStyle w:val="BodyText"/>
        <w:kinsoku w:val="0"/>
        <w:overflowPunct w:val="0"/>
        <w:spacing w:before="11"/>
        <w:rPr>
          <w:b/>
          <w:bCs/>
          <w:sz w:val="20"/>
          <w:szCs w:val="20"/>
        </w:rPr>
      </w:pPr>
    </w:p>
    <w:p w14:paraId="60474A21" w14:textId="77777777" w:rsidR="00C52766" w:rsidRDefault="00C52766" w:rsidP="00C52766">
      <w:pPr>
        <w:pStyle w:val="ListParagraph"/>
        <w:numPr>
          <w:ilvl w:val="0"/>
          <w:numId w:val="6"/>
        </w:numPr>
        <w:tabs>
          <w:tab w:val="left" w:pos="580"/>
        </w:tabs>
        <w:kinsoku w:val="0"/>
        <w:overflowPunct w:val="0"/>
        <w:ind w:right="316"/>
        <w:rPr>
          <w:sz w:val="22"/>
          <w:szCs w:val="22"/>
        </w:rPr>
      </w:pPr>
      <w:r>
        <w:rPr>
          <w:sz w:val="22"/>
          <w:szCs w:val="22"/>
        </w:rPr>
        <w:t>If the Replacement Lawyer has not assumed any duties under this Agreement, this Agreement may be</w:t>
      </w:r>
      <w:r>
        <w:rPr>
          <w:spacing w:val="-34"/>
          <w:sz w:val="22"/>
          <w:szCs w:val="22"/>
        </w:rPr>
        <w:t xml:space="preserve"> </w:t>
      </w:r>
      <w:r>
        <w:rPr>
          <w:sz w:val="22"/>
          <w:szCs w:val="22"/>
        </w:rPr>
        <w:t>terminated:</w:t>
      </w:r>
    </w:p>
    <w:p w14:paraId="29F3C8BA" w14:textId="77777777" w:rsidR="00C52766" w:rsidRDefault="00C52766" w:rsidP="00C52766">
      <w:pPr>
        <w:pStyle w:val="BodyText"/>
        <w:kinsoku w:val="0"/>
        <w:overflowPunct w:val="0"/>
        <w:spacing w:before="10"/>
        <w:rPr>
          <w:sz w:val="20"/>
          <w:szCs w:val="20"/>
        </w:rPr>
      </w:pPr>
    </w:p>
    <w:p w14:paraId="08686143" w14:textId="77777777" w:rsidR="00C52766" w:rsidRDefault="00C52766" w:rsidP="00C52766">
      <w:pPr>
        <w:pStyle w:val="ListParagraph"/>
        <w:numPr>
          <w:ilvl w:val="1"/>
          <w:numId w:val="6"/>
        </w:numPr>
        <w:tabs>
          <w:tab w:val="left" w:pos="940"/>
        </w:tabs>
        <w:kinsoku w:val="0"/>
        <w:overflowPunct w:val="0"/>
        <w:ind w:left="940" w:hanging="360"/>
        <w:rPr>
          <w:sz w:val="22"/>
          <w:szCs w:val="22"/>
        </w:rPr>
      </w:pPr>
      <w:r>
        <w:rPr>
          <w:sz w:val="22"/>
          <w:szCs w:val="22"/>
        </w:rPr>
        <w:t>by</w:t>
      </w:r>
      <w:r>
        <w:rPr>
          <w:spacing w:val="-11"/>
          <w:sz w:val="22"/>
          <w:szCs w:val="22"/>
        </w:rPr>
        <w:t xml:space="preserve"> </w:t>
      </w:r>
      <w:r>
        <w:rPr>
          <w:sz w:val="22"/>
          <w:szCs w:val="22"/>
        </w:rPr>
        <w:t>the</w:t>
      </w:r>
      <w:r>
        <w:rPr>
          <w:spacing w:val="-8"/>
          <w:sz w:val="22"/>
          <w:szCs w:val="22"/>
        </w:rPr>
        <w:t xml:space="preserve"> </w:t>
      </w:r>
      <w:r>
        <w:rPr>
          <w:sz w:val="22"/>
          <w:szCs w:val="22"/>
        </w:rPr>
        <w:t>Replacement</w:t>
      </w:r>
      <w:r>
        <w:rPr>
          <w:spacing w:val="-6"/>
          <w:sz w:val="22"/>
          <w:szCs w:val="22"/>
        </w:rPr>
        <w:t xml:space="preserve"> </w:t>
      </w:r>
      <w:r>
        <w:rPr>
          <w:sz w:val="22"/>
          <w:szCs w:val="22"/>
        </w:rPr>
        <w:t>Lawyer</w:t>
      </w:r>
      <w:r>
        <w:rPr>
          <w:spacing w:val="-7"/>
          <w:sz w:val="22"/>
          <w:szCs w:val="22"/>
        </w:rPr>
        <w:t xml:space="preserve"> </w:t>
      </w:r>
      <w:r>
        <w:rPr>
          <w:sz w:val="22"/>
          <w:szCs w:val="22"/>
        </w:rPr>
        <w:t>on</w:t>
      </w:r>
      <w:r>
        <w:rPr>
          <w:spacing w:val="-8"/>
          <w:sz w:val="22"/>
          <w:szCs w:val="22"/>
        </w:rPr>
        <w:t xml:space="preserve"> </w:t>
      </w:r>
      <w:r>
        <w:rPr>
          <w:sz w:val="22"/>
          <w:szCs w:val="22"/>
        </w:rPr>
        <w:t>two</w:t>
      </w:r>
      <w:r>
        <w:rPr>
          <w:spacing w:val="-5"/>
          <w:sz w:val="22"/>
          <w:szCs w:val="22"/>
        </w:rPr>
        <w:t xml:space="preserve"> </w:t>
      </w:r>
      <w:r>
        <w:rPr>
          <w:sz w:val="22"/>
          <w:szCs w:val="22"/>
        </w:rPr>
        <w:t>weeks’</w:t>
      </w:r>
      <w:r>
        <w:rPr>
          <w:spacing w:val="-8"/>
          <w:sz w:val="22"/>
          <w:szCs w:val="22"/>
        </w:rPr>
        <w:t xml:space="preserve"> </w:t>
      </w:r>
      <w:r>
        <w:rPr>
          <w:sz w:val="22"/>
          <w:szCs w:val="22"/>
        </w:rPr>
        <w:t>written</w:t>
      </w:r>
      <w:r>
        <w:rPr>
          <w:spacing w:val="-11"/>
          <w:sz w:val="22"/>
          <w:szCs w:val="22"/>
        </w:rPr>
        <w:t xml:space="preserve"> </w:t>
      </w:r>
      <w:r>
        <w:rPr>
          <w:sz w:val="22"/>
          <w:szCs w:val="22"/>
        </w:rPr>
        <w:t>notice</w:t>
      </w:r>
      <w:r>
        <w:rPr>
          <w:spacing w:val="-8"/>
          <w:sz w:val="22"/>
          <w:szCs w:val="22"/>
        </w:rPr>
        <w:t xml:space="preserve"> </w:t>
      </w:r>
      <w:r>
        <w:rPr>
          <w:sz w:val="22"/>
          <w:szCs w:val="22"/>
        </w:rPr>
        <w:t>to</w:t>
      </w:r>
      <w:r>
        <w:rPr>
          <w:spacing w:val="-10"/>
          <w:sz w:val="22"/>
          <w:szCs w:val="22"/>
        </w:rPr>
        <w:t xml:space="preserve"> </w:t>
      </w:r>
      <w:r>
        <w:rPr>
          <w:sz w:val="22"/>
          <w:szCs w:val="22"/>
        </w:rPr>
        <w:t>the</w:t>
      </w:r>
      <w:r>
        <w:rPr>
          <w:spacing w:val="-8"/>
          <w:sz w:val="22"/>
          <w:szCs w:val="22"/>
        </w:rPr>
        <w:t xml:space="preserve"> </w:t>
      </w:r>
      <w:r>
        <w:rPr>
          <w:sz w:val="22"/>
          <w:szCs w:val="22"/>
        </w:rPr>
        <w:t>Planning</w:t>
      </w:r>
      <w:r>
        <w:rPr>
          <w:spacing w:val="-6"/>
          <w:sz w:val="22"/>
          <w:szCs w:val="22"/>
        </w:rPr>
        <w:t xml:space="preserve"> </w:t>
      </w:r>
      <w:r>
        <w:rPr>
          <w:sz w:val="22"/>
          <w:szCs w:val="22"/>
        </w:rPr>
        <w:t>Lawyer,</w:t>
      </w:r>
      <w:r>
        <w:rPr>
          <w:spacing w:val="-1"/>
          <w:sz w:val="22"/>
          <w:szCs w:val="22"/>
        </w:rPr>
        <w:t xml:space="preserve"> </w:t>
      </w:r>
      <w:r>
        <w:rPr>
          <w:sz w:val="22"/>
          <w:szCs w:val="22"/>
        </w:rPr>
        <w:t>or</w:t>
      </w:r>
    </w:p>
    <w:p w14:paraId="27680B14" w14:textId="77777777" w:rsidR="00C52766" w:rsidRDefault="00C52766" w:rsidP="00C52766">
      <w:pPr>
        <w:pStyle w:val="BodyText"/>
        <w:kinsoku w:val="0"/>
        <w:overflowPunct w:val="0"/>
        <w:spacing w:before="9"/>
        <w:rPr>
          <w:sz w:val="20"/>
          <w:szCs w:val="20"/>
        </w:rPr>
      </w:pPr>
    </w:p>
    <w:p w14:paraId="5D7DB988" w14:textId="77777777" w:rsidR="00C52766" w:rsidRDefault="00C52766" w:rsidP="00C52766">
      <w:pPr>
        <w:pStyle w:val="ListParagraph"/>
        <w:numPr>
          <w:ilvl w:val="1"/>
          <w:numId w:val="6"/>
        </w:numPr>
        <w:tabs>
          <w:tab w:val="left" w:pos="940"/>
        </w:tabs>
        <w:kinsoku w:val="0"/>
        <w:overflowPunct w:val="0"/>
        <w:ind w:left="940" w:right="425" w:hanging="360"/>
        <w:rPr>
          <w:sz w:val="22"/>
          <w:szCs w:val="22"/>
        </w:rPr>
      </w:pPr>
      <w:r>
        <w:rPr>
          <w:sz w:val="22"/>
          <w:szCs w:val="22"/>
        </w:rPr>
        <w:t>by</w:t>
      </w:r>
      <w:r>
        <w:rPr>
          <w:spacing w:val="-13"/>
          <w:sz w:val="22"/>
          <w:szCs w:val="22"/>
        </w:rPr>
        <w:t xml:space="preserve"> </w:t>
      </w:r>
      <w:r>
        <w:rPr>
          <w:sz w:val="22"/>
          <w:szCs w:val="22"/>
        </w:rPr>
        <w:t>the</w:t>
      </w:r>
      <w:r>
        <w:rPr>
          <w:spacing w:val="-12"/>
          <w:sz w:val="22"/>
          <w:szCs w:val="22"/>
        </w:rPr>
        <w:t xml:space="preserve"> </w:t>
      </w:r>
      <w:r>
        <w:rPr>
          <w:sz w:val="22"/>
          <w:szCs w:val="22"/>
        </w:rPr>
        <w:t>Planning</w:t>
      </w:r>
      <w:r>
        <w:rPr>
          <w:spacing w:val="-8"/>
          <w:sz w:val="22"/>
          <w:szCs w:val="22"/>
        </w:rPr>
        <w:t xml:space="preserve"> </w:t>
      </w:r>
      <w:r>
        <w:rPr>
          <w:sz w:val="22"/>
          <w:szCs w:val="22"/>
        </w:rPr>
        <w:t>Lawyer,</w:t>
      </w:r>
      <w:r>
        <w:rPr>
          <w:spacing w:val="-9"/>
          <w:sz w:val="22"/>
          <w:szCs w:val="22"/>
        </w:rPr>
        <w:t xml:space="preserve"> </w:t>
      </w:r>
      <w:r>
        <w:rPr>
          <w:sz w:val="22"/>
          <w:szCs w:val="22"/>
        </w:rPr>
        <w:t>if</w:t>
      </w:r>
      <w:r>
        <w:rPr>
          <w:spacing w:val="-9"/>
          <w:sz w:val="22"/>
          <w:szCs w:val="22"/>
        </w:rPr>
        <w:t xml:space="preserve"> </w:t>
      </w:r>
      <w:r>
        <w:rPr>
          <w:sz w:val="22"/>
          <w:szCs w:val="22"/>
        </w:rPr>
        <w:t>alive</w:t>
      </w:r>
      <w:r>
        <w:rPr>
          <w:spacing w:val="-11"/>
          <w:sz w:val="22"/>
          <w:szCs w:val="22"/>
        </w:rPr>
        <w:t xml:space="preserve"> </w:t>
      </w:r>
      <w:r>
        <w:rPr>
          <w:sz w:val="22"/>
          <w:szCs w:val="22"/>
        </w:rPr>
        <w:t>and</w:t>
      </w:r>
      <w:r>
        <w:rPr>
          <w:spacing w:val="-11"/>
          <w:sz w:val="22"/>
          <w:szCs w:val="22"/>
        </w:rPr>
        <w:t xml:space="preserve"> </w:t>
      </w:r>
      <w:r>
        <w:rPr>
          <w:sz w:val="22"/>
          <w:szCs w:val="22"/>
        </w:rPr>
        <w:t>capable</w:t>
      </w:r>
      <w:r>
        <w:rPr>
          <w:spacing w:val="-12"/>
          <w:sz w:val="22"/>
          <w:szCs w:val="22"/>
        </w:rPr>
        <w:t xml:space="preserve"> </w:t>
      </w:r>
      <w:r>
        <w:rPr>
          <w:sz w:val="22"/>
          <w:szCs w:val="22"/>
        </w:rPr>
        <w:t>of</w:t>
      </w:r>
      <w:r>
        <w:rPr>
          <w:spacing w:val="-9"/>
          <w:sz w:val="22"/>
          <w:szCs w:val="22"/>
        </w:rPr>
        <w:t xml:space="preserve"> </w:t>
      </w:r>
      <w:r>
        <w:rPr>
          <w:sz w:val="22"/>
          <w:szCs w:val="22"/>
        </w:rPr>
        <w:t>managing</w:t>
      </w:r>
      <w:r>
        <w:rPr>
          <w:spacing w:val="-8"/>
          <w:sz w:val="22"/>
          <w:szCs w:val="22"/>
        </w:rPr>
        <w:t xml:space="preserve"> </w:t>
      </w:r>
      <w:r>
        <w:rPr>
          <w:sz w:val="22"/>
          <w:szCs w:val="22"/>
        </w:rPr>
        <w:t>his/her</w:t>
      </w:r>
      <w:r>
        <w:rPr>
          <w:spacing w:val="-9"/>
          <w:sz w:val="22"/>
          <w:szCs w:val="22"/>
        </w:rPr>
        <w:t xml:space="preserve"> </w:t>
      </w:r>
      <w:r>
        <w:rPr>
          <w:sz w:val="22"/>
          <w:szCs w:val="22"/>
        </w:rPr>
        <w:t>affairs,</w:t>
      </w:r>
      <w:r>
        <w:rPr>
          <w:spacing w:val="-11"/>
          <w:sz w:val="22"/>
          <w:szCs w:val="22"/>
        </w:rPr>
        <w:t xml:space="preserve"> </w:t>
      </w:r>
      <w:r>
        <w:rPr>
          <w:sz w:val="22"/>
          <w:szCs w:val="22"/>
        </w:rPr>
        <w:t>immediately</w:t>
      </w:r>
      <w:r>
        <w:rPr>
          <w:spacing w:val="-12"/>
          <w:sz w:val="22"/>
          <w:szCs w:val="22"/>
        </w:rPr>
        <w:t xml:space="preserve"> </w:t>
      </w:r>
      <w:r>
        <w:rPr>
          <w:sz w:val="22"/>
          <w:szCs w:val="22"/>
        </w:rPr>
        <w:t>on providing</w:t>
      </w:r>
      <w:r>
        <w:rPr>
          <w:spacing w:val="-8"/>
          <w:sz w:val="22"/>
          <w:szCs w:val="22"/>
        </w:rPr>
        <w:t xml:space="preserve"> </w:t>
      </w:r>
      <w:r>
        <w:rPr>
          <w:sz w:val="22"/>
          <w:szCs w:val="22"/>
        </w:rPr>
        <w:t>written</w:t>
      </w:r>
      <w:r>
        <w:rPr>
          <w:spacing w:val="-7"/>
          <w:sz w:val="22"/>
          <w:szCs w:val="22"/>
        </w:rPr>
        <w:t xml:space="preserve"> </w:t>
      </w:r>
      <w:r>
        <w:rPr>
          <w:sz w:val="22"/>
          <w:szCs w:val="22"/>
        </w:rPr>
        <w:t>notice</w:t>
      </w:r>
      <w:r>
        <w:rPr>
          <w:spacing w:val="-10"/>
          <w:sz w:val="22"/>
          <w:szCs w:val="22"/>
        </w:rPr>
        <w:t xml:space="preserve"> </w:t>
      </w:r>
      <w:r>
        <w:rPr>
          <w:sz w:val="22"/>
          <w:szCs w:val="22"/>
        </w:rPr>
        <w:t>to</w:t>
      </w:r>
      <w:r>
        <w:rPr>
          <w:spacing w:val="-9"/>
          <w:sz w:val="22"/>
          <w:szCs w:val="22"/>
        </w:rPr>
        <w:t xml:space="preserve"> </w:t>
      </w:r>
      <w:r>
        <w:rPr>
          <w:sz w:val="22"/>
          <w:szCs w:val="22"/>
        </w:rPr>
        <w:t>the</w:t>
      </w:r>
      <w:r>
        <w:rPr>
          <w:spacing w:val="-7"/>
          <w:sz w:val="22"/>
          <w:szCs w:val="22"/>
        </w:rPr>
        <w:t xml:space="preserve"> </w:t>
      </w:r>
      <w:r>
        <w:rPr>
          <w:sz w:val="22"/>
          <w:szCs w:val="22"/>
        </w:rPr>
        <w:t>Replacement</w:t>
      </w:r>
      <w:r>
        <w:rPr>
          <w:spacing w:val="-8"/>
          <w:sz w:val="22"/>
          <w:szCs w:val="22"/>
        </w:rPr>
        <w:t xml:space="preserve"> </w:t>
      </w:r>
      <w:r>
        <w:rPr>
          <w:sz w:val="22"/>
          <w:szCs w:val="22"/>
        </w:rPr>
        <w:t>Lawyer.</w:t>
      </w:r>
    </w:p>
    <w:p w14:paraId="3B438A3F" w14:textId="77777777" w:rsidR="00C52766" w:rsidRDefault="00C52766" w:rsidP="00C52766">
      <w:pPr>
        <w:pStyle w:val="BodyText"/>
        <w:kinsoku w:val="0"/>
        <w:overflowPunct w:val="0"/>
        <w:spacing w:before="11"/>
        <w:rPr>
          <w:sz w:val="20"/>
          <w:szCs w:val="20"/>
        </w:rPr>
      </w:pPr>
    </w:p>
    <w:p w14:paraId="291B65AF" w14:textId="77777777" w:rsidR="00C52766" w:rsidRDefault="00C52766" w:rsidP="00C52766">
      <w:pPr>
        <w:pStyle w:val="ListParagraph"/>
        <w:numPr>
          <w:ilvl w:val="0"/>
          <w:numId w:val="6"/>
        </w:numPr>
        <w:tabs>
          <w:tab w:val="left" w:pos="580"/>
        </w:tabs>
        <w:kinsoku w:val="0"/>
        <w:overflowPunct w:val="0"/>
        <w:ind w:right="529"/>
        <w:rPr>
          <w:sz w:val="22"/>
          <w:szCs w:val="22"/>
        </w:rPr>
      </w:pPr>
      <w:r>
        <w:rPr>
          <w:sz w:val="22"/>
          <w:szCs w:val="22"/>
        </w:rPr>
        <w:t>Subject</w:t>
      </w:r>
      <w:r>
        <w:rPr>
          <w:spacing w:val="-12"/>
          <w:sz w:val="22"/>
          <w:szCs w:val="22"/>
        </w:rPr>
        <w:t xml:space="preserve"> </w:t>
      </w:r>
      <w:r>
        <w:rPr>
          <w:sz w:val="22"/>
          <w:szCs w:val="22"/>
        </w:rPr>
        <w:t>to</w:t>
      </w:r>
      <w:r>
        <w:rPr>
          <w:spacing w:val="-9"/>
          <w:sz w:val="22"/>
          <w:szCs w:val="22"/>
        </w:rPr>
        <w:t xml:space="preserve"> </w:t>
      </w:r>
      <w:r>
        <w:rPr>
          <w:sz w:val="22"/>
          <w:szCs w:val="22"/>
        </w:rPr>
        <w:t>the</w:t>
      </w:r>
      <w:r>
        <w:rPr>
          <w:spacing w:val="-11"/>
          <w:sz w:val="22"/>
          <w:szCs w:val="22"/>
        </w:rPr>
        <w:t xml:space="preserve"> </w:t>
      </w:r>
      <w:r>
        <w:rPr>
          <w:sz w:val="22"/>
          <w:szCs w:val="22"/>
        </w:rPr>
        <w:t>Replacement</w:t>
      </w:r>
      <w:r>
        <w:rPr>
          <w:spacing w:val="-7"/>
          <w:sz w:val="22"/>
          <w:szCs w:val="22"/>
        </w:rPr>
        <w:t xml:space="preserve"> </w:t>
      </w:r>
      <w:r>
        <w:rPr>
          <w:sz w:val="22"/>
          <w:szCs w:val="22"/>
        </w:rPr>
        <w:t>Lawyer’s</w:t>
      </w:r>
      <w:r>
        <w:rPr>
          <w:spacing w:val="-8"/>
          <w:sz w:val="22"/>
          <w:szCs w:val="22"/>
        </w:rPr>
        <w:t xml:space="preserve"> </w:t>
      </w:r>
      <w:r>
        <w:rPr>
          <w:sz w:val="22"/>
          <w:szCs w:val="22"/>
        </w:rPr>
        <w:t>duties</w:t>
      </w:r>
      <w:r>
        <w:rPr>
          <w:spacing w:val="-8"/>
          <w:sz w:val="22"/>
          <w:szCs w:val="22"/>
        </w:rPr>
        <w:t xml:space="preserve"> </w:t>
      </w:r>
      <w:r>
        <w:rPr>
          <w:sz w:val="22"/>
          <w:szCs w:val="22"/>
        </w:rPr>
        <w:t>pursuant</w:t>
      </w:r>
      <w:r>
        <w:rPr>
          <w:spacing w:val="-9"/>
          <w:sz w:val="22"/>
          <w:szCs w:val="22"/>
        </w:rPr>
        <w:t xml:space="preserve"> </w:t>
      </w:r>
      <w:r>
        <w:rPr>
          <w:sz w:val="22"/>
          <w:szCs w:val="22"/>
        </w:rPr>
        <w:t>to</w:t>
      </w:r>
      <w:r>
        <w:rPr>
          <w:spacing w:val="-11"/>
          <w:sz w:val="22"/>
          <w:szCs w:val="22"/>
        </w:rPr>
        <w:t xml:space="preserve"> </w:t>
      </w:r>
      <w:r>
        <w:rPr>
          <w:sz w:val="22"/>
          <w:szCs w:val="22"/>
        </w:rPr>
        <w:t>the</w:t>
      </w:r>
      <w:r>
        <w:rPr>
          <w:spacing w:val="-9"/>
          <w:sz w:val="22"/>
          <w:szCs w:val="22"/>
        </w:rPr>
        <w:t xml:space="preserve"> </w:t>
      </w:r>
      <w:r>
        <w:rPr>
          <w:sz w:val="22"/>
          <w:szCs w:val="22"/>
        </w:rPr>
        <w:t>Law</w:t>
      </w:r>
      <w:r>
        <w:rPr>
          <w:spacing w:val="-12"/>
          <w:sz w:val="22"/>
          <w:szCs w:val="22"/>
        </w:rPr>
        <w:t xml:space="preserve"> </w:t>
      </w:r>
      <w:r>
        <w:rPr>
          <w:sz w:val="22"/>
          <w:szCs w:val="22"/>
        </w:rPr>
        <w:t>Society</w:t>
      </w:r>
      <w:r>
        <w:rPr>
          <w:spacing w:val="-11"/>
          <w:sz w:val="22"/>
          <w:szCs w:val="22"/>
        </w:rPr>
        <w:t xml:space="preserve"> </w:t>
      </w:r>
      <w:r>
        <w:rPr>
          <w:sz w:val="22"/>
          <w:szCs w:val="22"/>
        </w:rPr>
        <w:t>of</w:t>
      </w:r>
      <w:r>
        <w:rPr>
          <w:spacing w:val="-6"/>
          <w:sz w:val="22"/>
          <w:szCs w:val="22"/>
        </w:rPr>
        <w:t xml:space="preserve"> </w:t>
      </w:r>
      <w:r>
        <w:rPr>
          <w:sz w:val="22"/>
          <w:szCs w:val="22"/>
        </w:rPr>
        <w:t xml:space="preserve">Ontario </w:t>
      </w:r>
      <w:r>
        <w:rPr>
          <w:i/>
          <w:iCs/>
          <w:sz w:val="22"/>
          <w:szCs w:val="22"/>
        </w:rPr>
        <w:t xml:space="preserve">Rules of Professional Conduct </w:t>
      </w:r>
      <w:r>
        <w:rPr>
          <w:sz w:val="22"/>
          <w:szCs w:val="22"/>
        </w:rPr>
        <w:t xml:space="preserve">and </w:t>
      </w:r>
      <w:proofErr w:type="gramStart"/>
      <w:r>
        <w:rPr>
          <w:sz w:val="22"/>
          <w:szCs w:val="22"/>
        </w:rPr>
        <w:t>in particular Section</w:t>
      </w:r>
      <w:proofErr w:type="gramEnd"/>
      <w:r>
        <w:rPr>
          <w:sz w:val="22"/>
          <w:szCs w:val="22"/>
        </w:rPr>
        <w:t xml:space="preserve"> 3.7 on Withdrawal from Representation, if, after assuming any duties under this Agreement, the Replacement Lawyer</w:t>
      </w:r>
      <w:r>
        <w:rPr>
          <w:spacing w:val="-6"/>
          <w:sz w:val="22"/>
          <w:szCs w:val="22"/>
        </w:rPr>
        <w:t xml:space="preserve"> </w:t>
      </w:r>
      <w:r>
        <w:rPr>
          <w:sz w:val="22"/>
          <w:szCs w:val="22"/>
        </w:rPr>
        <w:t>decides</w:t>
      </w:r>
      <w:r>
        <w:rPr>
          <w:spacing w:val="-6"/>
          <w:sz w:val="22"/>
          <w:szCs w:val="22"/>
        </w:rPr>
        <w:t xml:space="preserve"> </w:t>
      </w:r>
      <w:r>
        <w:rPr>
          <w:sz w:val="22"/>
          <w:szCs w:val="22"/>
        </w:rPr>
        <w:t>that</w:t>
      </w:r>
      <w:r>
        <w:rPr>
          <w:spacing w:val="-6"/>
          <w:sz w:val="22"/>
          <w:szCs w:val="22"/>
        </w:rPr>
        <w:t xml:space="preserve"> </w:t>
      </w:r>
      <w:r>
        <w:rPr>
          <w:sz w:val="22"/>
          <w:szCs w:val="22"/>
        </w:rPr>
        <w:t>he/she</w:t>
      </w:r>
      <w:r>
        <w:rPr>
          <w:spacing w:val="-7"/>
          <w:sz w:val="22"/>
          <w:szCs w:val="22"/>
        </w:rPr>
        <w:t xml:space="preserve"> </w:t>
      </w:r>
      <w:r>
        <w:rPr>
          <w:sz w:val="22"/>
          <w:szCs w:val="22"/>
        </w:rPr>
        <w:t>can</w:t>
      </w:r>
      <w:r>
        <w:rPr>
          <w:spacing w:val="-7"/>
          <w:sz w:val="22"/>
          <w:szCs w:val="22"/>
        </w:rPr>
        <w:t xml:space="preserve"> </w:t>
      </w:r>
      <w:r>
        <w:rPr>
          <w:sz w:val="22"/>
          <w:szCs w:val="22"/>
        </w:rPr>
        <w:t>no</w:t>
      </w:r>
      <w:r>
        <w:rPr>
          <w:spacing w:val="-8"/>
          <w:sz w:val="22"/>
          <w:szCs w:val="22"/>
        </w:rPr>
        <w:t xml:space="preserve"> </w:t>
      </w:r>
      <w:r>
        <w:rPr>
          <w:sz w:val="22"/>
          <w:szCs w:val="22"/>
        </w:rPr>
        <w:t>longer</w:t>
      </w:r>
      <w:r>
        <w:rPr>
          <w:spacing w:val="-5"/>
          <w:sz w:val="22"/>
          <w:szCs w:val="22"/>
        </w:rPr>
        <w:t xml:space="preserve"> </w:t>
      </w:r>
      <w:r>
        <w:rPr>
          <w:sz w:val="22"/>
          <w:szCs w:val="22"/>
        </w:rPr>
        <w:t>act,</w:t>
      </w:r>
      <w:r>
        <w:rPr>
          <w:spacing w:val="-9"/>
          <w:sz w:val="22"/>
          <w:szCs w:val="22"/>
        </w:rPr>
        <w:t xml:space="preserve"> </w:t>
      </w:r>
      <w:r>
        <w:rPr>
          <w:sz w:val="22"/>
          <w:szCs w:val="22"/>
        </w:rPr>
        <w:t>he/she</w:t>
      </w:r>
      <w:r>
        <w:rPr>
          <w:spacing w:val="-7"/>
          <w:sz w:val="22"/>
          <w:szCs w:val="22"/>
        </w:rPr>
        <w:t xml:space="preserve"> </w:t>
      </w:r>
      <w:r>
        <w:rPr>
          <w:sz w:val="22"/>
          <w:szCs w:val="22"/>
        </w:rPr>
        <w:t>will:</w:t>
      </w:r>
    </w:p>
    <w:p w14:paraId="1B18B967" w14:textId="77777777" w:rsidR="00C52766" w:rsidRDefault="00C52766" w:rsidP="00C52766">
      <w:pPr>
        <w:pStyle w:val="BodyText"/>
        <w:kinsoku w:val="0"/>
        <w:overflowPunct w:val="0"/>
        <w:spacing w:before="11"/>
        <w:rPr>
          <w:sz w:val="20"/>
          <w:szCs w:val="20"/>
        </w:rPr>
      </w:pPr>
    </w:p>
    <w:p w14:paraId="1E8D5B31" w14:textId="77777777" w:rsidR="00C52766" w:rsidRDefault="00C52766" w:rsidP="00C52766">
      <w:pPr>
        <w:pStyle w:val="ListParagraph"/>
        <w:numPr>
          <w:ilvl w:val="1"/>
          <w:numId w:val="6"/>
        </w:numPr>
        <w:tabs>
          <w:tab w:val="left" w:pos="940"/>
        </w:tabs>
        <w:kinsoku w:val="0"/>
        <w:overflowPunct w:val="0"/>
        <w:ind w:left="940" w:hanging="360"/>
        <w:rPr>
          <w:sz w:val="22"/>
          <w:szCs w:val="22"/>
        </w:rPr>
      </w:pPr>
      <w:r>
        <w:rPr>
          <w:sz w:val="22"/>
          <w:szCs w:val="22"/>
        </w:rPr>
        <w:t>give</w:t>
      </w:r>
      <w:r>
        <w:rPr>
          <w:spacing w:val="-8"/>
          <w:sz w:val="22"/>
          <w:szCs w:val="22"/>
        </w:rPr>
        <w:t xml:space="preserve"> </w:t>
      </w:r>
      <w:r>
        <w:rPr>
          <w:sz w:val="22"/>
          <w:szCs w:val="22"/>
        </w:rPr>
        <w:t>the</w:t>
      </w:r>
      <w:r>
        <w:rPr>
          <w:spacing w:val="-8"/>
          <w:sz w:val="22"/>
          <w:szCs w:val="22"/>
        </w:rPr>
        <w:t xml:space="preserve"> </w:t>
      </w:r>
      <w:r>
        <w:rPr>
          <w:sz w:val="22"/>
          <w:szCs w:val="22"/>
        </w:rPr>
        <w:t>Authorized</w:t>
      </w:r>
      <w:r>
        <w:rPr>
          <w:spacing w:val="-8"/>
          <w:sz w:val="22"/>
          <w:szCs w:val="22"/>
        </w:rPr>
        <w:t xml:space="preserve"> </w:t>
      </w:r>
      <w:r>
        <w:rPr>
          <w:sz w:val="22"/>
          <w:szCs w:val="22"/>
        </w:rPr>
        <w:t>Person</w:t>
      </w:r>
      <w:r>
        <w:rPr>
          <w:spacing w:val="-9"/>
          <w:sz w:val="22"/>
          <w:szCs w:val="22"/>
        </w:rPr>
        <w:t xml:space="preserve"> </w:t>
      </w:r>
      <w:r>
        <w:rPr>
          <w:sz w:val="22"/>
          <w:szCs w:val="22"/>
        </w:rPr>
        <w:t>two</w:t>
      </w:r>
      <w:r>
        <w:rPr>
          <w:spacing w:val="-5"/>
          <w:sz w:val="22"/>
          <w:szCs w:val="22"/>
        </w:rPr>
        <w:t xml:space="preserve"> </w:t>
      </w:r>
      <w:r>
        <w:rPr>
          <w:sz w:val="22"/>
          <w:szCs w:val="22"/>
        </w:rPr>
        <w:t>weeks’</w:t>
      </w:r>
      <w:r>
        <w:rPr>
          <w:spacing w:val="-8"/>
          <w:sz w:val="22"/>
          <w:szCs w:val="22"/>
        </w:rPr>
        <w:t xml:space="preserve"> </w:t>
      </w:r>
      <w:r>
        <w:rPr>
          <w:sz w:val="22"/>
          <w:szCs w:val="22"/>
        </w:rPr>
        <w:t>written</w:t>
      </w:r>
      <w:r>
        <w:rPr>
          <w:spacing w:val="-7"/>
          <w:sz w:val="22"/>
          <w:szCs w:val="22"/>
        </w:rPr>
        <w:t xml:space="preserve"> </w:t>
      </w:r>
      <w:r>
        <w:rPr>
          <w:sz w:val="22"/>
          <w:szCs w:val="22"/>
        </w:rPr>
        <w:t>notice</w:t>
      </w:r>
      <w:r>
        <w:rPr>
          <w:spacing w:val="-8"/>
          <w:sz w:val="22"/>
          <w:szCs w:val="22"/>
        </w:rPr>
        <w:t xml:space="preserve"> </w:t>
      </w:r>
      <w:r>
        <w:rPr>
          <w:sz w:val="22"/>
          <w:szCs w:val="22"/>
        </w:rPr>
        <w:t>of</w:t>
      </w:r>
      <w:r>
        <w:rPr>
          <w:spacing w:val="-6"/>
          <w:sz w:val="22"/>
          <w:szCs w:val="22"/>
        </w:rPr>
        <w:t xml:space="preserve"> </w:t>
      </w:r>
      <w:r>
        <w:rPr>
          <w:sz w:val="22"/>
          <w:szCs w:val="22"/>
        </w:rPr>
        <w:t>this</w:t>
      </w:r>
      <w:r>
        <w:rPr>
          <w:spacing w:val="-5"/>
          <w:sz w:val="22"/>
          <w:szCs w:val="22"/>
        </w:rPr>
        <w:t xml:space="preserve"> </w:t>
      </w:r>
      <w:r>
        <w:rPr>
          <w:sz w:val="22"/>
          <w:szCs w:val="22"/>
        </w:rPr>
        <w:t>decision;</w:t>
      </w:r>
    </w:p>
    <w:p w14:paraId="2FF0382D" w14:textId="77777777" w:rsidR="00C52766" w:rsidRDefault="00C52766" w:rsidP="00C52766">
      <w:pPr>
        <w:pStyle w:val="BodyText"/>
        <w:kinsoku w:val="0"/>
        <w:overflowPunct w:val="0"/>
        <w:spacing w:before="9"/>
        <w:rPr>
          <w:sz w:val="20"/>
          <w:szCs w:val="20"/>
        </w:rPr>
      </w:pPr>
    </w:p>
    <w:p w14:paraId="2DA7D3DD" w14:textId="77777777" w:rsidR="00C52766" w:rsidRDefault="00C52766" w:rsidP="00C52766">
      <w:pPr>
        <w:pStyle w:val="ListParagraph"/>
        <w:numPr>
          <w:ilvl w:val="1"/>
          <w:numId w:val="6"/>
        </w:numPr>
        <w:tabs>
          <w:tab w:val="left" w:pos="940"/>
        </w:tabs>
        <w:kinsoku w:val="0"/>
        <w:overflowPunct w:val="0"/>
        <w:ind w:left="940" w:right="466" w:hanging="360"/>
        <w:rPr>
          <w:sz w:val="22"/>
          <w:szCs w:val="22"/>
        </w:rPr>
      </w:pPr>
      <w:r>
        <w:rPr>
          <w:sz w:val="22"/>
          <w:szCs w:val="22"/>
        </w:rPr>
        <w:t>prepare</w:t>
      </w:r>
      <w:r>
        <w:rPr>
          <w:spacing w:val="-11"/>
          <w:sz w:val="22"/>
          <w:szCs w:val="22"/>
        </w:rPr>
        <w:t xml:space="preserve"> </w:t>
      </w:r>
      <w:r>
        <w:rPr>
          <w:sz w:val="22"/>
          <w:szCs w:val="22"/>
        </w:rPr>
        <w:t>to</w:t>
      </w:r>
      <w:r>
        <w:rPr>
          <w:spacing w:val="-5"/>
          <w:sz w:val="22"/>
          <w:szCs w:val="22"/>
        </w:rPr>
        <w:t xml:space="preserve"> </w:t>
      </w:r>
      <w:r>
        <w:rPr>
          <w:sz w:val="22"/>
          <w:szCs w:val="22"/>
        </w:rPr>
        <w:t>hand</w:t>
      </w:r>
      <w:r>
        <w:rPr>
          <w:spacing w:val="-8"/>
          <w:sz w:val="22"/>
          <w:szCs w:val="22"/>
        </w:rPr>
        <w:t xml:space="preserve"> </w:t>
      </w:r>
      <w:r>
        <w:rPr>
          <w:sz w:val="22"/>
          <w:szCs w:val="22"/>
        </w:rPr>
        <w:t>over</w:t>
      </w:r>
      <w:r>
        <w:rPr>
          <w:spacing w:val="-6"/>
          <w:sz w:val="22"/>
          <w:szCs w:val="22"/>
        </w:rPr>
        <w:t xml:space="preserve"> </w:t>
      </w:r>
      <w:r>
        <w:rPr>
          <w:sz w:val="22"/>
          <w:szCs w:val="22"/>
        </w:rPr>
        <w:t>the</w:t>
      </w:r>
      <w:r>
        <w:rPr>
          <w:spacing w:val="-11"/>
          <w:sz w:val="22"/>
          <w:szCs w:val="22"/>
        </w:rPr>
        <w:t xml:space="preserve"> </w:t>
      </w:r>
      <w:r>
        <w:rPr>
          <w:sz w:val="22"/>
          <w:szCs w:val="22"/>
        </w:rPr>
        <w:t>Law</w:t>
      </w:r>
      <w:r>
        <w:rPr>
          <w:spacing w:val="-11"/>
          <w:sz w:val="22"/>
          <w:szCs w:val="22"/>
        </w:rPr>
        <w:t xml:space="preserve"> </w:t>
      </w:r>
      <w:r>
        <w:rPr>
          <w:sz w:val="22"/>
          <w:szCs w:val="22"/>
        </w:rPr>
        <w:t>Practice</w:t>
      </w:r>
      <w:r>
        <w:rPr>
          <w:spacing w:val="-6"/>
          <w:sz w:val="22"/>
          <w:szCs w:val="22"/>
        </w:rPr>
        <w:t xml:space="preserve"> </w:t>
      </w:r>
      <w:r>
        <w:rPr>
          <w:sz w:val="22"/>
          <w:szCs w:val="22"/>
        </w:rPr>
        <w:t>or</w:t>
      </w:r>
      <w:r>
        <w:rPr>
          <w:spacing w:val="-7"/>
          <w:sz w:val="22"/>
          <w:szCs w:val="22"/>
        </w:rPr>
        <w:t xml:space="preserve"> </w:t>
      </w:r>
      <w:r>
        <w:rPr>
          <w:sz w:val="22"/>
          <w:szCs w:val="22"/>
        </w:rPr>
        <w:t>what</w:t>
      </w:r>
      <w:r>
        <w:rPr>
          <w:spacing w:val="-7"/>
          <w:sz w:val="22"/>
          <w:szCs w:val="22"/>
        </w:rPr>
        <w:t xml:space="preserve"> </w:t>
      </w:r>
      <w:r>
        <w:rPr>
          <w:sz w:val="22"/>
          <w:szCs w:val="22"/>
        </w:rPr>
        <w:t>remains</w:t>
      </w:r>
      <w:r>
        <w:rPr>
          <w:spacing w:val="-5"/>
          <w:sz w:val="22"/>
          <w:szCs w:val="22"/>
        </w:rPr>
        <w:t xml:space="preserve"> </w:t>
      </w:r>
      <w:r>
        <w:rPr>
          <w:sz w:val="22"/>
          <w:szCs w:val="22"/>
        </w:rPr>
        <w:t>of</w:t>
      </w:r>
      <w:r>
        <w:rPr>
          <w:spacing w:val="-5"/>
          <w:sz w:val="22"/>
          <w:szCs w:val="22"/>
        </w:rPr>
        <w:t xml:space="preserve"> </w:t>
      </w:r>
      <w:r>
        <w:rPr>
          <w:sz w:val="22"/>
          <w:szCs w:val="22"/>
        </w:rPr>
        <w:t>it</w:t>
      </w:r>
      <w:r>
        <w:rPr>
          <w:spacing w:val="-7"/>
          <w:sz w:val="22"/>
          <w:szCs w:val="22"/>
        </w:rPr>
        <w:t xml:space="preserve"> </w:t>
      </w:r>
      <w:r>
        <w:rPr>
          <w:sz w:val="22"/>
          <w:szCs w:val="22"/>
        </w:rPr>
        <w:t>and</w:t>
      </w:r>
      <w:r>
        <w:rPr>
          <w:spacing w:val="-8"/>
          <w:sz w:val="22"/>
          <w:szCs w:val="22"/>
        </w:rPr>
        <w:t xml:space="preserve"> </w:t>
      </w:r>
      <w:r>
        <w:rPr>
          <w:sz w:val="22"/>
          <w:szCs w:val="22"/>
        </w:rPr>
        <w:t>any</w:t>
      </w:r>
      <w:r>
        <w:rPr>
          <w:spacing w:val="-10"/>
          <w:sz w:val="22"/>
          <w:szCs w:val="22"/>
        </w:rPr>
        <w:t xml:space="preserve"> </w:t>
      </w:r>
      <w:r>
        <w:rPr>
          <w:sz w:val="22"/>
          <w:szCs w:val="22"/>
        </w:rPr>
        <w:t>funds</w:t>
      </w:r>
      <w:r>
        <w:rPr>
          <w:spacing w:val="-8"/>
          <w:sz w:val="22"/>
          <w:szCs w:val="22"/>
        </w:rPr>
        <w:t xml:space="preserve"> </w:t>
      </w:r>
      <w:r>
        <w:rPr>
          <w:sz w:val="22"/>
          <w:szCs w:val="22"/>
        </w:rPr>
        <w:t>the</w:t>
      </w:r>
      <w:r>
        <w:rPr>
          <w:spacing w:val="-8"/>
          <w:sz w:val="22"/>
          <w:szCs w:val="22"/>
        </w:rPr>
        <w:t xml:space="preserve"> </w:t>
      </w:r>
      <w:r>
        <w:rPr>
          <w:sz w:val="22"/>
          <w:szCs w:val="22"/>
        </w:rPr>
        <w:t>Planning Lawyer</w:t>
      </w:r>
      <w:r>
        <w:rPr>
          <w:spacing w:val="-6"/>
          <w:sz w:val="22"/>
          <w:szCs w:val="22"/>
        </w:rPr>
        <w:t xml:space="preserve"> </w:t>
      </w:r>
      <w:r>
        <w:rPr>
          <w:sz w:val="22"/>
          <w:szCs w:val="22"/>
        </w:rPr>
        <w:t>holds</w:t>
      </w:r>
      <w:r>
        <w:rPr>
          <w:spacing w:val="-7"/>
          <w:sz w:val="22"/>
          <w:szCs w:val="22"/>
        </w:rPr>
        <w:t xml:space="preserve"> </w:t>
      </w:r>
      <w:r>
        <w:rPr>
          <w:sz w:val="22"/>
          <w:szCs w:val="22"/>
        </w:rPr>
        <w:t>in</w:t>
      </w:r>
      <w:r>
        <w:rPr>
          <w:spacing w:val="-8"/>
          <w:sz w:val="22"/>
          <w:szCs w:val="22"/>
        </w:rPr>
        <w:t xml:space="preserve"> </w:t>
      </w:r>
      <w:r>
        <w:rPr>
          <w:sz w:val="22"/>
          <w:szCs w:val="22"/>
        </w:rPr>
        <w:t>trust</w:t>
      </w:r>
      <w:r>
        <w:rPr>
          <w:spacing w:val="-9"/>
          <w:sz w:val="22"/>
          <w:szCs w:val="22"/>
        </w:rPr>
        <w:t xml:space="preserve"> </w:t>
      </w:r>
      <w:r>
        <w:rPr>
          <w:sz w:val="22"/>
          <w:szCs w:val="22"/>
        </w:rPr>
        <w:t>from</w:t>
      </w:r>
      <w:r>
        <w:rPr>
          <w:spacing w:val="-9"/>
          <w:sz w:val="22"/>
          <w:szCs w:val="22"/>
        </w:rPr>
        <w:t xml:space="preserve"> </w:t>
      </w:r>
      <w:r>
        <w:rPr>
          <w:sz w:val="22"/>
          <w:szCs w:val="22"/>
        </w:rPr>
        <w:t>disability</w:t>
      </w:r>
      <w:r>
        <w:rPr>
          <w:spacing w:val="-10"/>
          <w:sz w:val="22"/>
          <w:szCs w:val="22"/>
        </w:rPr>
        <w:t xml:space="preserve"> </w:t>
      </w:r>
      <w:r>
        <w:rPr>
          <w:sz w:val="22"/>
          <w:szCs w:val="22"/>
        </w:rPr>
        <w:t>and</w:t>
      </w:r>
      <w:r>
        <w:rPr>
          <w:spacing w:val="-8"/>
          <w:sz w:val="22"/>
          <w:szCs w:val="22"/>
        </w:rPr>
        <w:t xml:space="preserve"> </w:t>
      </w:r>
      <w:r>
        <w:rPr>
          <w:sz w:val="22"/>
          <w:szCs w:val="22"/>
        </w:rPr>
        <w:t>life</w:t>
      </w:r>
      <w:r>
        <w:rPr>
          <w:spacing w:val="-7"/>
          <w:sz w:val="22"/>
          <w:szCs w:val="22"/>
        </w:rPr>
        <w:t xml:space="preserve"> </w:t>
      </w:r>
      <w:r>
        <w:rPr>
          <w:sz w:val="22"/>
          <w:szCs w:val="22"/>
        </w:rPr>
        <w:t>insurance</w:t>
      </w:r>
      <w:r>
        <w:rPr>
          <w:spacing w:val="-10"/>
          <w:sz w:val="22"/>
          <w:szCs w:val="22"/>
        </w:rPr>
        <w:t xml:space="preserve"> </w:t>
      </w:r>
      <w:r>
        <w:rPr>
          <w:sz w:val="22"/>
          <w:szCs w:val="22"/>
        </w:rPr>
        <w:t>proceeds;</w:t>
      </w:r>
    </w:p>
    <w:p w14:paraId="1A77A3FF" w14:textId="77777777" w:rsidR="00C52766" w:rsidRDefault="00C52766" w:rsidP="00C52766">
      <w:pPr>
        <w:pStyle w:val="BodyText"/>
        <w:kinsoku w:val="0"/>
        <w:overflowPunct w:val="0"/>
        <w:spacing w:before="10"/>
        <w:rPr>
          <w:sz w:val="20"/>
          <w:szCs w:val="20"/>
        </w:rPr>
      </w:pPr>
    </w:p>
    <w:p w14:paraId="7ADB37E3" w14:textId="77777777" w:rsidR="00C52766" w:rsidRDefault="00C52766" w:rsidP="00C52766">
      <w:pPr>
        <w:pStyle w:val="ListParagraph"/>
        <w:numPr>
          <w:ilvl w:val="1"/>
          <w:numId w:val="6"/>
        </w:numPr>
        <w:tabs>
          <w:tab w:val="left" w:pos="940"/>
        </w:tabs>
        <w:kinsoku w:val="0"/>
        <w:overflowPunct w:val="0"/>
        <w:ind w:left="940" w:hanging="360"/>
        <w:rPr>
          <w:sz w:val="22"/>
          <w:szCs w:val="22"/>
        </w:rPr>
      </w:pPr>
      <w:r>
        <w:rPr>
          <w:sz w:val="22"/>
          <w:szCs w:val="22"/>
        </w:rPr>
        <w:t>provide</w:t>
      </w:r>
      <w:r>
        <w:rPr>
          <w:spacing w:val="-8"/>
          <w:sz w:val="22"/>
          <w:szCs w:val="22"/>
        </w:rPr>
        <w:t xml:space="preserve"> </w:t>
      </w:r>
      <w:r>
        <w:rPr>
          <w:sz w:val="22"/>
          <w:szCs w:val="22"/>
        </w:rPr>
        <w:t>a</w:t>
      </w:r>
      <w:r>
        <w:rPr>
          <w:spacing w:val="-8"/>
          <w:sz w:val="22"/>
          <w:szCs w:val="22"/>
        </w:rPr>
        <w:t xml:space="preserve"> </w:t>
      </w:r>
      <w:r>
        <w:rPr>
          <w:sz w:val="22"/>
          <w:szCs w:val="22"/>
        </w:rPr>
        <w:t>written</w:t>
      </w:r>
      <w:r>
        <w:rPr>
          <w:spacing w:val="-6"/>
          <w:sz w:val="22"/>
          <w:szCs w:val="22"/>
        </w:rPr>
        <w:t xml:space="preserve"> </w:t>
      </w:r>
      <w:r>
        <w:rPr>
          <w:sz w:val="22"/>
          <w:szCs w:val="22"/>
        </w:rPr>
        <w:t>report</w:t>
      </w:r>
      <w:r>
        <w:rPr>
          <w:spacing w:val="-9"/>
          <w:sz w:val="22"/>
          <w:szCs w:val="22"/>
        </w:rPr>
        <w:t xml:space="preserve"> </w:t>
      </w:r>
      <w:r>
        <w:rPr>
          <w:sz w:val="22"/>
          <w:szCs w:val="22"/>
        </w:rPr>
        <w:t>to</w:t>
      </w:r>
      <w:r>
        <w:rPr>
          <w:spacing w:val="-8"/>
          <w:sz w:val="22"/>
          <w:szCs w:val="22"/>
        </w:rPr>
        <w:t xml:space="preserve"> </w:t>
      </w:r>
      <w:r>
        <w:rPr>
          <w:sz w:val="22"/>
          <w:szCs w:val="22"/>
        </w:rPr>
        <w:t>the</w:t>
      </w:r>
      <w:r>
        <w:rPr>
          <w:spacing w:val="-8"/>
          <w:sz w:val="22"/>
          <w:szCs w:val="22"/>
        </w:rPr>
        <w:t xml:space="preserve"> </w:t>
      </w:r>
      <w:r>
        <w:rPr>
          <w:sz w:val="22"/>
          <w:szCs w:val="22"/>
        </w:rPr>
        <w:t>Authorized</w:t>
      </w:r>
      <w:r>
        <w:rPr>
          <w:spacing w:val="-8"/>
          <w:sz w:val="22"/>
          <w:szCs w:val="22"/>
        </w:rPr>
        <w:t xml:space="preserve"> </w:t>
      </w:r>
      <w:r>
        <w:rPr>
          <w:sz w:val="22"/>
          <w:szCs w:val="22"/>
        </w:rPr>
        <w:t>Person</w:t>
      </w:r>
      <w:r>
        <w:rPr>
          <w:spacing w:val="-10"/>
          <w:sz w:val="22"/>
          <w:szCs w:val="22"/>
        </w:rPr>
        <w:t xml:space="preserve"> </w:t>
      </w:r>
      <w:r>
        <w:rPr>
          <w:sz w:val="22"/>
          <w:szCs w:val="22"/>
        </w:rPr>
        <w:t>as</w:t>
      </w:r>
      <w:r>
        <w:rPr>
          <w:spacing w:val="-7"/>
          <w:sz w:val="22"/>
          <w:szCs w:val="22"/>
        </w:rPr>
        <w:t xml:space="preserve"> </w:t>
      </w:r>
      <w:r>
        <w:rPr>
          <w:sz w:val="22"/>
          <w:szCs w:val="22"/>
        </w:rPr>
        <w:t>described</w:t>
      </w:r>
      <w:r>
        <w:rPr>
          <w:spacing w:val="-7"/>
          <w:sz w:val="22"/>
          <w:szCs w:val="22"/>
        </w:rPr>
        <w:t xml:space="preserve"> </w:t>
      </w:r>
      <w:r>
        <w:rPr>
          <w:sz w:val="22"/>
          <w:szCs w:val="22"/>
        </w:rPr>
        <w:t>in</w:t>
      </w:r>
      <w:r>
        <w:rPr>
          <w:spacing w:val="-10"/>
          <w:sz w:val="22"/>
          <w:szCs w:val="22"/>
        </w:rPr>
        <w:t xml:space="preserve"> </w:t>
      </w:r>
      <w:r>
        <w:rPr>
          <w:sz w:val="22"/>
          <w:szCs w:val="22"/>
        </w:rPr>
        <w:t>section</w:t>
      </w:r>
      <w:r>
        <w:rPr>
          <w:spacing w:val="-9"/>
          <w:sz w:val="22"/>
          <w:szCs w:val="22"/>
        </w:rPr>
        <w:t xml:space="preserve"> </w:t>
      </w:r>
      <w:r>
        <w:rPr>
          <w:sz w:val="22"/>
          <w:szCs w:val="22"/>
        </w:rPr>
        <w:t>12;</w:t>
      </w:r>
    </w:p>
    <w:p w14:paraId="46FBFFE4" w14:textId="77777777" w:rsidR="00C52766" w:rsidRDefault="00C52766" w:rsidP="00C52766">
      <w:pPr>
        <w:pStyle w:val="BodyText"/>
        <w:kinsoku w:val="0"/>
        <w:overflowPunct w:val="0"/>
        <w:spacing w:before="9"/>
        <w:rPr>
          <w:sz w:val="20"/>
          <w:szCs w:val="20"/>
        </w:rPr>
      </w:pPr>
    </w:p>
    <w:p w14:paraId="4C94B48E" w14:textId="77777777" w:rsidR="00C52766" w:rsidRDefault="00C52766" w:rsidP="00C52766">
      <w:pPr>
        <w:pStyle w:val="ListParagraph"/>
        <w:numPr>
          <w:ilvl w:val="1"/>
          <w:numId w:val="6"/>
        </w:numPr>
        <w:tabs>
          <w:tab w:val="left" w:pos="940"/>
        </w:tabs>
        <w:kinsoku w:val="0"/>
        <w:overflowPunct w:val="0"/>
        <w:ind w:left="940" w:right="565" w:hanging="360"/>
        <w:rPr>
          <w:sz w:val="22"/>
          <w:szCs w:val="22"/>
        </w:rPr>
      </w:pPr>
      <w:r>
        <w:rPr>
          <w:sz w:val="22"/>
          <w:szCs w:val="22"/>
        </w:rPr>
        <w:t>take</w:t>
      </w:r>
      <w:r>
        <w:rPr>
          <w:spacing w:val="-10"/>
          <w:sz w:val="22"/>
          <w:szCs w:val="22"/>
        </w:rPr>
        <w:t xml:space="preserve"> </w:t>
      </w:r>
      <w:r>
        <w:rPr>
          <w:sz w:val="22"/>
          <w:szCs w:val="22"/>
        </w:rPr>
        <w:t>any</w:t>
      </w:r>
      <w:r>
        <w:rPr>
          <w:spacing w:val="-11"/>
          <w:sz w:val="22"/>
          <w:szCs w:val="22"/>
        </w:rPr>
        <w:t xml:space="preserve"> </w:t>
      </w:r>
      <w:r>
        <w:rPr>
          <w:sz w:val="22"/>
          <w:szCs w:val="22"/>
        </w:rPr>
        <w:t>steps</w:t>
      </w:r>
      <w:r>
        <w:rPr>
          <w:spacing w:val="-8"/>
          <w:sz w:val="22"/>
          <w:szCs w:val="22"/>
        </w:rPr>
        <w:t xml:space="preserve"> </w:t>
      </w:r>
      <w:r>
        <w:rPr>
          <w:sz w:val="22"/>
          <w:szCs w:val="22"/>
        </w:rPr>
        <w:t>necessary</w:t>
      </w:r>
      <w:r>
        <w:rPr>
          <w:spacing w:val="-11"/>
          <w:sz w:val="22"/>
          <w:szCs w:val="22"/>
        </w:rPr>
        <w:t xml:space="preserve"> </w:t>
      </w:r>
      <w:r>
        <w:rPr>
          <w:sz w:val="22"/>
          <w:szCs w:val="22"/>
        </w:rPr>
        <w:t>in</w:t>
      </w:r>
      <w:r>
        <w:rPr>
          <w:spacing w:val="-9"/>
          <w:sz w:val="22"/>
          <w:szCs w:val="22"/>
        </w:rPr>
        <w:t xml:space="preserve"> </w:t>
      </w:r>
      <w:r>
        <w:rPr>
          <w:sz w:val="22"/>
          <w:szCs w:val="22"/>
        </w:rPr>
        <w:t>this</w:t>
      </w:r>
      <w:r>
        <w:rPr>
          <w:spacing w:val="-6"/>
          <w:sz w:val="22"/>
          <w:szCs w:val="22"/>
        </w:rPr>
        <w:t xml:space="preserve"> </w:t>
      </w:r>
      <w:proofErr w:type="gramStart"/>
      <w:r>
        <w:rPr>
          <w:sz w:val="22"/>
          <w:szCs w:val="22"/>
        </w:rPr>
        <w:t>two</w:t>
      </w:r>
      <w:r>
        <w:rPr>
          <w:spacing w:val="-6"/>
          <w:sz w:val="22"/>
          <w:szCs w:val="22"/>
        </w:rPr>
        <w:t xml:space="preserve"> </w:t>
      </w:r>
      <w:r>
        <w:rPr>
          <w:sz w:val="22"/>
          <w:szCs w:val="22"/>
        </w:rPr>
        <w:t>week</w:t>
      </w:r>
      <w:proofErr w:type="gramEnd"/>
      <w:r>
        <w:rPr>
          <w:spacing w:val="-3"/>
          <w:sz w:val="22"/>
          <w:szCs w:val="22"/>
        </w:rPr>
        <w:t xml:space="preserve"> </w:t>
      </w:r>
      <w:r>
        <w:rPr>
          <w:sz w:val="22"/>
          <w:szCs w:val="22"/>
        </w:rPr>
        <w:t>period</w:t>
      </w:r>
      <w:r>
        <w:rPr>
          <w:spacing w:val="-9"/>
          <w:sz w:val="22"/>
          <w:szCs w:val="22"/>
        </w:rPr>
        <w:t xml:space="preserve"> </w:t>
      </w:r>
      <w:r>
        <w:rPr>
          <w:sz w:val="22"/>
          <w:szCs w:val="22"/>
        </w:rPr>
        <w:t>to</w:t>
      </w:r>
      <w:r>
        <w:rPr>
          <w:spacing w:val="-6"/>
          <w:sz w:val="22"/>
          <w:szCs w:val="22"/>
        </w:rPr>
        <w:t xml:space="preserve"> </w:t>
      </w:r>
      <w:r>
        <w:rPr>
          <w:sz w:val="22"/>
          <w:szCs w:val="22"/>
        </w:rPr>
        <w:t>deal</w:t>
      </w:r>
      <w:r>
        <w:rPr>
          <w:spacing w:val="-8"/>
          <w:sz w:val="22"/>
          <w:szCs w:val="22"/>
        </w:rPr>
        <w:t xml:space="preserve"> </w:t>
      </w:r>
      <w:r>
        <w:rPr>
          <w:sz w:val="22"/>
          <w:szCs w:val="22"/>
        </w:rPr>
        <w:t>with</w:t>
      </w:r>
      <w:r>
        <w:rPr>
          <w:spacing w:val="-9"/>
          <w:sz w:val="22"/>
          <w:szCs w:val="22"/>
        </w:rPr>
        <w:t xml:space="preserve"> </w:t>
      </w:r>
      <w:r>
        <w:rPr>
          <w:sz w:val="22"/>
          <w:szCs w:val="22"/>
        </w:rPr>
        <w:t>urgent</w:t>
      </w:r>
      <w:r>
        <w:rPr>
          <w:spacing w:val="-7"/>
          <w:sz w:val="22"/>
          <w:szCs w:val="22"/>
        </w:rPr>
        <w:t xml:space="preserve"> </w:t>
      </w:r>
      <w:r>
        <w:rPr>
          <w:sz w:val="22"/>
          <w:szCs w:val="22"/>
        </w:rPr>
        <w:t>matters</w:t>
      </w:r>
      <w:r>
        <w:rPr>
          <w:spacing w:val="-8"/>
          <w:sz w:val="22"/>
          <w:szCs w:val="22"/>
        </w:rPr>
        <w:t xml:space="preserve"> </w:t>
      </w:r>
      <w:r>
        <w:rPr>
          <w:sz w:val="22"/>
          <w:szCs w:val="22"/>
        </w:rPr>
        <w:t>to</w:t>
      </w:r>
      <w:r>
        <w:rPr>
          <w:spacing w:val="-6"/>
          <w:sz w:val="22"/>
          <w:szCs w:val="22"/>
        </w:rPr>
        <w:t xml:space="preserve"> </w:t>
      </w:r>
      <w:r>
        <w:rPr>
          <w:sz w:val="22"/>
          <w:szCs w:val="22"/>
        </w:rPr>
        <w:t>protect the</w:t>
      </w:r>
      <w:r>
        <w:rPr>
          <w:spacing w:val="-8"/>
          <w:sz w:val="22"/>
          <w:szCs w:val="22"/>
        </w:rPr>
        <w:t xml:space="preserve"> </w:t>
      </w:r>
      <w:r>
        <w:rPr>
          <w:sz w:val="22"/>
          <w:szCs w:val="22"/>
        </w:rPr>
        <w:t>interests</w:t>
      </w:r>
      <w:r>
        <w:rPr>
          <w:spacing w:val="-9"/>
          <w:sz w:val="22"/>
          <w:szCs w:val="22"/>
        </w:rPr>
        <w:t xml:space="preserve"> </w:t>
      </w:r>
      <w:r>
        <w:rPr>
          <w:sz w:val="22"/>
          <w:szCs w:val="22"/>
        </w:rPr>
        <w:t>of</w:t>
      </w:r>
      <w:r>
        <w:rPr>
          <w:spacing w:val="-6"/>
          <w:sz w:val="22"/>
          <w:szCs w:val="22"/>
        </w:rPr>
        <w:t xml:space="preserve"> </w:t>
      </w:r>
      <w:r>
        <w:rPr>
          <w:sz w:val="22"/>
          <w:szCs w:val="22"/>
        </w:rPr>
        <w:t>the</w:t>
      </w:r>
      <w:r>
        <w:rPr>
          <w:spacing w:val="-7"/>
          <w:sz w:val="22"/>
          <w:szCs w:val="22"/>
        </w:rPr>
        <w:t xml:space="preserve"> </w:t>
      </w:r>
      <w:r>
        <w:rPr>
          <w:sz w:val="22"/>
          <w:szCs w:val="22"/>
        </w:rPr>
        <w:t>Planning</w:t>
      </w:r>
      <w:r>
        <w:rPr>
          <w:spacing w:val="-5"/>
          <w:sz w:val="22"/>
          <w:szCs w:val="22"/>
        </w:rPr>
        <w:t xml:space="preserve"> </w:t>
      </w:r>
      <w:r>
        <w:rPr>
          <w:sz w:val="22"/>
          <w:szCs w:val="22"/>
        </w:rPr>
        <w:t>Lawyer</w:t>
      </w:r>
      <w:r>
        <w:rPr>
          <w:spacing w:val="-4"/>
          <w:sz w:val="22"/>
          <w:szCs w:val="22"/>
        </w:rPr>
        <w:t xml:space="preserve"> </w:t>
      </w:r>
      <w:r>
        <w:rPr>
          <w:sz w:val="22"/>
          <w:szCs w:val="22"/>
        </w:rPr>
        <w:t>and</w:t>
      </w:r>
      <w:r>
        <w:rPr>
          <w:spacing w:val="-7"/>
          <w:sz w:val="22"/>
          <w:szCs w:val="22"/>
        </w:rPr>
        <w:t xml:space="preserve"> </w:t>
      </w:r>
      <w:r>
        <w:rPr>
          <w:sz w:val="22"/>
          <w:szCs w:val="22"/>
        </w:rPr>
        <w:t>the</w:t>
      </w:r>
      <w:r>
        <w:rPr>
          <w:spacing w:val="-10"/>
          <w:sz w:val="22"/>
          <w:szCs w:val="22"/>
        </w:rPr>
        <w:t xml:space="preserve"> </w:t>
      </w:r>
      <w:r>
        <w:rPr>
          <w:sz w:val="22"/>
          <w:szCs w:val="22"/>
        </w:rPr>
        <w:t>clients;</w:t>
      </w:r>
    </w:p>
    <w:p w14:paraId="7FDF868C" w14:textId="77777777" w:rsidR="00C52766" w:rsidRDefault="00C52766" w:rsidP="00C52766">
      <w:pPr>
        <w:pStyle w:val="BodyText"/>
        <w:kinsoku w:val="0"/>
        <w:overflowPunct w:val="0"/>
        <w:spacing w:before="11"/>
        <w:rPr>
          <w:sz w:val="20"/>
          <w:szCs w:val="20"/>
        </w:rPr>
      </w:pPr>
    </w:p>
    <w:p w14:paraId="3D399655" w14:textId="77777777" w:rsidR="00C52766" w:rsidRDefault="00C52766" w:rsidP="00C52766">
      <w:pPr>
        <w:pStyle w:val="ListParagraph"/>
        <w:numPr>
          <w:ilvl w:val="1"/>
          <w:numId w:val="6"/>
        </w:numPr>
        <w:tabs>
          <w:tab w:val="left" w:pos="940"/>
        </w:tabs>
        <w:kinsoku w:val="0"/>
        <w:overflowPunct w:val="0"/>
        <w:ind w:left="940" w:right="1297" w:hanging="360"/>
        <w:rPr>
          <w:sz w:val="22"/>
          <w:szCs w:val="22"/>
        </w:rPr>
      </w:pPr>
      <w:r>
        <w:rPr>
          <w:sz w:val="22"/>
          <w:szCs w:val="22"/>
        </w:rPr>
        <w:t>advise</w:t>
      </w:r>
      <w:r>
        <w:rPr>
          <w:spacing w:val="-10"/>
          <w:sz w:val="22"/>
          <w:szCs w:val="22"/>
        </w:rPr>
        <w:t xml:space="preserve"> </w:t>
      </w:r>
      <w:r>
        <w:rPr>
          <w:sz w:val="22"/>
          <w:szCs w:val="22"/>
        </w:rPr>
        <w:t>Trustee</w:t>
      </w:r>
      <w:r>
        <w:rPr>
          <w:spacing w:val="-7"/>
          <w:sz w:val="22"/>
          <w:szCs w:val="22"/>
        </w:rPr>
        <w:t xml:space="preserve"> </w:t>
      </w:r>
      <w:r>
        <w:rPr>
          <w:sz w:val="22"/>
          <w:szCs w:val="22"/>
        </w:rPr>
        <w:t>Services</w:t>
      </w:r>
      <w:r>
        <w:rPr>
          <w:spacing w:val="-7"/>
          <w:sz w:val="22"/>
          <w:szCs w:val="22"/>
        </w:rPr>
        <w:t xml:space="preserve"> </w:t>
      </w:r>
      <w:r>
        <w:rPr>
          <w:sz w:val="22"/>
          <w:szCs w:val="22"/>
        </w:rPr>
        <w:t>of</w:t>
      </w:r>
      <w:r>
        <w:rPr>
          <w:spacing w:val="-7"/>
          <w:sz w:val="22"/>
          <w:szCs w:val="22"/>
        </w:rPr>
        <w:t xml:space="preserve"> </w:t>
      </w:r>
      <w:r>
        <w:rPr>
          <w:sz w:val="22"/>
          <w:szCs w:val="22"/>
        </w:rPr>
        <w:t>the</w:t>
      </w:r>
      <w:r>
        <w:rPr>
          <w:spacing w:val="-9"/>
          <w:sz w:val="22"/>
          <w:szCs w:val="22"/>
        </w:rPr>
        <w:t xml:space="preserve"> </w:t>
      </w:r>
      <w:r>
        <w:rPr>
          <w:sz w:val="22"/>
          <w:szCs w:val="22"/>
        </w:rPr>
        <w:t>Law</w:t>
      </w:r>
      <w:r>
        <w:rPr>
          <w:spacing w:val="-13"/>
          <w:sz w:val="22"/>
          <w:szCs w:val="22"/>
        </w:rPr>
        <w:t xml:space="preserve"> </w:t>
      </w:r>
      <w:r>
        <w:rPr>
          <w:sz w:val="22"/>
          <w:szCs w:val="22"/>
        </w:rPr>
        <w:t>Society</w:t>
      </w:r>
      <w:r>
        <w:rPr>
          <w:spacing w:val="-12"/>
          <w:sz w:val="22"/>
          <w:szCs w:val="22"/>
        </w:rPr>
        <w:t xml:space="preserve"> </w:t>
      </w:r>
      <w:r>
        <w:rPr>
          <w:sz w:val="22"/>
          <w:szCs w:val="22"/>
        </w:rPr>
        <w:t>of</w:t>
      </w:r>
      <w:r>
        <w:rPr>
          <w:spacing w:val="-6"/>
          <w:sz w:val="22"/>
          <w:szCs w:val="22"/>
        </w:rPr>
        <w:t xml:space="preserve"> </w:t>
      </w:r>
      <w:r>
        <w:rPr>
          <w:sz w:val="22"/>
          <w:szCs w:val="22"/>
        </w:rPr>
        <w:t>Ontario</w:t>
      </w:r>
      <w:r>
        <w:rPr>
          <w:spacing w:val="-10"/>
          <w:sz w:val="22"/>
          <w:szCs w:val="22"/>
        </w:rPr>
        <w:t xml:space="preserve"> </w:t>
      </w:r>
      <w:r>
        <w:rPr>
          <w:sz w:val="22"/>
          <w:szCs w:val="22"/>
        </w:rPr>
        <w:t>of</w:t>
      </w:r>
      <w:r>
        <w:rPr>
          <w:spacing w:val="-8"/>
          <w:sz w:val="22"/>
          <w:szCs w:val="22"/>
        </w:rPr>
        <w:t xml:space="preserve"> </w:t>
      </w:r>
      <w:r>
        <w:rPr>
          <w:sz w:val="22"/>
          <w:szCs w:val="22"/>
        </w:rPr>
        <w:t>the</w:t>
      </w:r>
      <w:r>
        <w:rPr>
          <w:spacing w:val="-10"/>
          <w:sz w:val="22"/>
          <w:szCs w:val="22"/>
        </w:rPr>
        <w:t xml:space="preserve"> </w:t>
      </w:r>
      <w:r>
        <w:rPr>
          <w:sz w:val="22"/>
          <w:szCs w:val="22"/>
        </w:rPr>
        <w:t>decision</w:t>
      </w:r>
      <w:r>
        <w:rPr>
          <w:spacing w:val="-10"/>
          <w:sz w:val="22"/>
          <w:szCs w:val="22"/>
        </w:rPr>
        <w:t xml:space="preserve"> </w:t>
      </w:r>
      <w:r>
        <w:rPr>
          <w:sz w:val="22"/>
          <w:szCs w:val="22"/>
        </w:rPr>
        <w:t>to withdraw;</w:t>
      </w:r>
      <w:r>
        <w:rPr>
          <w:spacing w:val="-13"/>
          <w:sz w:val="22"/>
          <w:szCs w:val="22"/>
        </w:rPr>
        <w:t xml:space="preserve"> </w:t>
      </w:r>
      <w:r>
        <w:rPr>
          <w:sz w:val="22"/>
          <w:szCs w:val="22"/>
        </w:rPr>
        <w:t>and</w:t>
      </w:r>
    </w:p>
    <w:p w14:paraId="6548FCE4" w14:textId="77777777" w:rsidR="00C52766" w:rsidRDefault="00C52766" w:rsidP="00C52766">
      <w:pPr>
        <w:pStyle w:val="BodyText"/>
        <w:kinsoku w:val="0"/>
        <w:overflowPunct w:val="0"/>
        <w:spacing w:before="10"/>
        <w:rPr>
          <w:sz w:val="20"/>
          <w:szCs w:val="20"/>
        </w:rPr>
      </w:pPr>
    </w:p>
    <w:p w14:paraId="3C1A91A4" w14:textId="77777777" w:rsidR="00C52766" w:rsidRDefault="00C52766" w:rsidP="00C52766">
      <w:pPr>
        <w:pStyle w:val="ListParagraph"/>
        <w:numPr>
          <w:ilvl w:val="1"/>
          <w:numId w:val="6"/>
        </w:numPr>
        <w:tabs>
          <w:tab w:val="left" w:pos="940"/>
        </w:tabs>
        <w:kinsoku w:val="0"/>
        <w:overflowPunct w:val="0"/>
        <w:ind w:left="940" w:right="1121" w:hanging="360"/>
        <w:rPr>
          <w:sz w:val="22"/>
          <w:szCs w:val="22"/>
        </w:rPr>
      </w:pPr>
      <w:r>
        <w:rPr>
          <w:sz w:val="22"/>
          <w:szCs w:val="22"/>
        </w:rPr>
        <w:t>provide</w:t>
      </w:r>
      <w:r>
        <w:rPr>
          <w:spacing w:val="-11"/>
          <w:sz w:val="22"/>
          <w:szCs w:val="22"/>
        </w:rPr>
        <w:t xml:space="preserve"> </w:t>
      </w:r>
      <w:r>
        <w:rPr>
          <w:sz w:val="22"/>
          <w:szCs w:val="22"/>
        </w:rPr>
        <w:t>any</w:t>
      </w:r>
      <w:r>
        <w:rPr>
          <w:spacing w:val="-12"/>
          <w:sz w:val="22"/>
          <w:szCs w:val="22"/>
        </w:rPr>
        <w:t xml:space="preserve"> </w:t>
      </w:r>
      <w:r>
        <w:rPr>
          <w:sz w:val="22"/>
          <w:szCs w:val="22"/>
        </w:rPr>
        <w:t>additional</w:t>
      </w:r>
      <w:r>
        <w:rPr>
          <w:spacing w:val="-10"/>
          <w:sz w:val="22"/>
          <w:szCs w:val="22"/>
        </w:rPr>
        <w:t xml:space="preserve"> </w:t>
      </w:r>
      <w:r>
        <w:rPr>
          <w:sz w:val="22"/>
          <w:szCs w:val="22"/>
        </w:rPr>
        <w:t>information</w:t>
      </w:r>
      <w:r>
        <w:rPr>
          <w:spacing w:val="-10"/>
          <w:sz w:val="22"/>
          <w:szCs w:val="22"/>
        </w:rPr>
        <w:t xml:space="preserve"> </w:t>
      </w:r>
      <w:r>
        <w:rPr>
          <w:sz w:val="22"/>
          <w:szCs w:val="22"/>
        </w:rPr>
        <w:t>requested</w:t>
      </w:r>
      <w:r>
        <w:rPr>
          <w:spacing w:val="-10"/>
          <w:sz w:val="22"/>
          <w:szCs w:val="22"/>
        </w:rPr>
        <w:t xml:space="preserve"> </w:t>
      </w:r>
      <w:r>
        <w:rPr>
          <w:sz w:val="22"/>
          <w:szCs w:val="22"/>
        </w:rPr>
        <w:t>by</w:t>
      </w:r>
      <w:r>
        <w:rPr>
          <w:spacing w:val="-14"/>
          <w:sz w:val="22"/>
          <w:szCs w:val="22"/>
        </w:rPr>
        <w:t xml:space="preserve"> </w:t>
      </w:r>
      <w:r>
        <w:rPr>
          <w:sz w:val="22"/>
          <w:szCs w:val="22"/>
        </w:rPr>
        <w:t>the</w:t>
      </w:r>
      <w:r>
        <w:rPr>
          <w:spacing w:val="-11"/>
          <w:sz w:val="22"/>
          <w:szCs w:val="22"/>
        </w:rPr>
        <w:t xml:space="preserve"> </w:t>
      </w:r>
      <w:r>
        <w:rPr>
          <w:sz w:val="22"/>
          <w:szCs w:val="22"/>
        </w:rPr>
        <w:t>lawyer</w:t>
      </w:r>
      <w:r>
        <w:rPr>
          <w:spacing w:val="-11"/>
          <w:sz w:val="22"/>
          <w:szCs w:val="22"/>
        </w:rPr>
        <w:t xml:space="preserve"> </w:t>
      </w:r>
      <w:r>
        <w:rPr>
          <w:sz w:val="22"/>
          <w:szCs w:val="22"/>
        </w:rPr>
        <w:t>taking</w:t>
      </w:r>
      <w:r>
        <w:rPr>
          <w:spacing w:val="-7"/>
          <w:sz w:val="22"/>
          <w:szCs w:val="22"/>
        </w:rPr>
        <w:t xml:space="preserve"> </w:t>
      </w:r>
      <w:r>
        <w:rPr>
          <w:sz w:val="22"/>
          <w:szCs w:val="22"/>
        </w:rPr>
        <w:t>over</w:t>
      </w:r>
      <w:r>
        <w:rPr>
          <w:spacing w:val="-11"/>
          <w:sz w:val="22"/>
          <w:szCs w:val="22"/>
        </w:rPr>
        <w:t xml:space="preserve"> </w:t>
      </w:r>
      <w:r>
        <w:rPr>
          <w:sz w:val="22"/>
          <w:szCs w:val="22"/>
        </w:rPr>
        <w:t>the</w:t>
      </w:r>
      <w:r>
        <w:rPr>
          <w:spacing w:val="-12"/>
          <w:sz w:val="22"/>
          <w:szCs w:val="22"/>
        </w:rPr>
        <w:t xml:space="preserve"> </w:t>
      </w:r>
      <w:r>
        <w:rPr>
          <w:sz w:val="22"/>
          <w:szCs w:val="22"/>
        </w:rPr>
        <w:t>duties outlined in this</w:t>
      </w:r>
      <w:r>
        <w:rPr>
          <w:spacing w:val="-28"/>
          <w:sz w:val="22"/>
          <w:szCs w:val="22"/>
        </w:rPr>
        <w:t xml:space="preserve"> </w:t>
      </w:r>
      <w:r>
        <w:rPr>
          <w:sz w:val="22"/>
          <w:szCs w:val="22"/>
        </w:rPr>
        <w:t>Agreement.</w:t>
      </w:r>
    </w:p>
    <w:p w14:paraId="6252201C" w14:textId="77777777" w:rsidR="00C52766" w:rsidRDefault="00C52766" w:rsidP="00C52766">
      <w:pPr>
        <w:pStyle w:val="BodyText"/>
        <w:kinsoku w:val="0"/>
        <w:overflowPunct w:val="0"/>
        <w:spacing w:before="11"/>
        <w:rPr>
          <w:sz w:val="20"/>
          <w:szCs w:val="20"/>
        </w:rPr>
      </w:pPr>
    </w:p>
    <w:p w14:paraId="03A6C2B8" w14:textId="77777777" w:rsidR="00C52766" w:rsidRDefault="00C52766" w:rsidP="00C52766">
      <w:pPr>
        <w:pStyle w:val="ListParagraph"/>
        <w:numPr>
          <w:ilvl w:val="0"/>
          <w:numId w:val="6"/>
        </w:numPr>
        <w:tabs>
          <w:tab w:val="left" w:pos="580"/>
        </w:tabs>
        <w:kinsoku w:val="0"/>
        <w:overflowPunct w:val="0"/>
        <w:ind w:right="520"/>
        <w:rPr>
          <w:sz w:val="22"/>
          <w:szCs w:val="22"/>
        </w:rPr>
      </w:pPr>
      <w:r>
        <w:rPr>
          <w:sz w:val="22"/>
          <w:szCs w:val="22"/>
        </w:rPr>
        <w:t>If</w:t>
      </w:r>
      <w:r>
        <w:rPr>
          <w:spacing w:val="-10"/>
          <w:sz w:val="22"/>
          <w:szCs w:val="22"/>
        </w:rPr>
        <w:t xml:space="preserve"> </w:t>
      </w:r>
      <w:r>
        <w:rPr>
          <w:sz w:val="22"/>
          <w:szCs w:val="22"/>
        </w:rPr>
        <w:t>the</w:t>
      </w:r>
      <w:r>
        <w:rPr>
          <w:spacing w:val="-13"/>
          <w:sz w:val="22"/>
          <w:szCs w:val="22"/>
        </w:rPr>
        <w:t xml:space="preserve"> </w:t>
      </w:r>
      <w:r>
        <w:rPr>
          <w:sz w:val="22"/>
          <w:szCs w:val="22"/>
        </w:rPr>
        <w:t>Replacement</w:t>
      </w:r>
      <w:r>
        <w:rPr>
          <w:spacing w:val="-11"/>
          <w:sz w:val="22"/>
          <w:szCs w:val="22"/>
        </w:rPr>
        <w:t xml:space="preserve"> </w:t>
      </w:r>
      <w:r>
        <w:rPr>
          <w:sz w:val="22"/>
          <w:szCs w:val="22"/>
        </w:rPr>
        <w:t>Lawyer</w:t>
      </w:r>
      <w:r>
        <w:rPr>
          <w:spacing w:val="-9"/>
          <w:sz w:val="22"/>
          <w:szCs w:val="22"/>
        </w:rPr>
        <w:t xml:space="preserve"> </w:t>
      </w:r>
      <w:r>
        <w:rPr>
          <w:sz w:val="22"/>
          <w:szCs w:val="22"/>
        </w:rPr>
        <w:t>has</w:t>
      </w:r>
      <w:r>
        <w:rPr>
          <w:spacing w:val="-12"/>
          <w:sz w:val="22"/>
          <w:szCs w:val="22"/>
        </w:rPr>
        <w:t xml:space="preserve"> </w:t>
      </w:r>
      <w:r>
        <w:rPr>
          <w:sz w:val="22"/>
          <w:szCs w:val="22"/>
        </w:rPr>
        <w:t>assumed</w:t>
      </w:r>
      <w:r>
        <w:rPr>
          <w:spacing w:val="-13"/>
          <w:sz w:val="22"/>
          <w:szCs w:val="22"/>
        </w:rPr>
        <w:t xml:space="preserve"> </w:t>
      </w:r>
      <w:r>
        <w:rPr>
          <w:sz w:val="22"/>
          <w:szCs w:val="22"/>
        </w:rPr>
        <w:t>any</w:t>
      </w:r>
      <w:r>
        <w:rPr>
          <w:spacing w:val="-13"/>
          <w:sz w:val="22"/>
          <w:szCs w:val="22"/>
        </w:rPr>
        <w:t xml:space="preserve"> </w:t>
      </w:r>
      <w:r>
        <w:rPr>
          <w:sz w:val="22"/>
          <w:szCs w:val="22"/>
        </w:rPr>
        <w:t>duties</w:t>
      </w:r>
      <w:r>
        <w:rPr>
          <w:spacing w:val="-8"/>
          <w:sz w:val="22"/>
          <w:szCs w:val="22"/>
        </w:rPr>
        <w:t xml:space="preserve"> </w:t>
      </w:r>
      <w:r>
        <w:rPr>
          <w:sz w:val="22"/>
          <w:szCs w:val="22"/>
        </w:rPr>
        <w:t>under</w:t>
      </w:r>
      <w:r>
        <w:rPr>
          <w:spacing w:val="-13"/>
          <w:sz w:val="22"/>
          <w:szCs w:val="22"/>
        </w:rPr>
        <w:t xml:space="preserve"> </w:t>
      </w:r>
      <w:r>
        <w:rPr>
          <w:sz w:val="22"/>
          <w:szCs w:val="22"/>
        </w:rPr>
        <w:t>this</w:t>
      </w:r>
      <w:r>
        <w:rPr>
          <w:spacing w:val="-10"/>
          <w:sz w:val="22"/>
          <w:szCs w:val="22"/>
        </w:rPr>
        <w:t xml:space="preserve"> </w:t>
      </w:r>
      <w:r>
        <w:rPr>
          <w:sz w:val="22"/>
          <w:szCs w:val="22"/>
        </w:rPr>
        <w:t>Agreement,</w:t>
      </w:r>
      <w:r>
        <w:rPr>
          <w:spacing w:val="-12"/>
          <w:sz w:val="22"/>
          <w:szCs w:val="22"/>
        </w:rPr>
        <w:t xml:space="preserve"> </w:t>
      </w:r>
      <w:r>
        <w:rPr>
          <w:sz w:val="22"/>
          <w:szCs w:val="22"/>
        </w:rPr>
        <w:t>this</w:t>
      </w:r>
      <w:r>
        <w:rPr>
          <w:spacing w:val="-10"/>
          <w:sz w:val="22"/>
          <w:szCs w:val="22"/>
        </w:rPr>
        <w:t xml:space="preserve"> </w:t>
      </w:r>
      <w:r>
        <w:rPr>
          <w:sz w:val="22"/>
          <w:szCs w:val="22"/>
        </w:rPr>
        <w:t>Agreement may be</w:t>
      </w:r>
      <w:r>
        <w:rPr>
          <w:spacing w:val="-21"/>
          <w:sz w:val="22"/>
          <w:szCs w:val="22"/>
        </w:rPr>
        <w:t xml:space="preserve"> </w:t>
      </w:r>
      <w:r>
        <w:rPr>
          <w:sz w:val="22"/>
          <w:szCs w:val="22"/>
        </w:rPr>
        <w:t>terminated:</w:t>
      </w:r>
    </w:p>
    <w:p w14:paraId="2F88B994" w14:textId="77777777" w:rsidR="00C52766" w:rsidRDefault="00C52766" w:rsidP="00C52766">
      <w:pPr>
        <w:pStyle w:val="BodyText"/>
        <w:kinsoku w:val="0"/>
        <w:overflowPunct w:val="0"/>
        <w:spacing w:before="8"/>
        <w:rPr>
          <w:sz w:val="20"/>
          <w:szCs w:val="20"/>
        </w:rPr>
      </w:pPr>
    </w:p>
    <w:p w14:paraId="2B44271A" w14:textId="77777777" w:rsidR="00C52766" w:rsidRDefault="00C52766" w:rsidP="00C52766">
      <w:pPr>
        <w:pStyle w:val="ListParagraph"/>
        <w:numPr>
          <w:ilvl w:val="1"/>
          <w:numId w:val="6"/>
        </w:numPr>
        <w:tabs>
          <w:tab w:val="left" w:pos="940"/>
        </w:tabs>
        <w:kinsoku w:val="0"/>
        <w:overflowPunct w:val="0"/>
        <w:ind w:left="940" w:right="508" w:hanging="360"/>
        <w:rPr>
          <w:sz w:val="22"/>
          <w:szCs w:val="22"/>
        </w:rPr>
      </w:pPr>
      <w:r>
        <w:rPr>
          <w:sz w:val="22"/>
          <w:szCs w:val="22"/>
        </w:rPr>
        <w:t>by</w:t>
      </w:r>
      <w:r>
        <w:rPr>
          <w:spacing w:val="-12"/>
          <w:sz w:val="22"/>
          <w:szCs w:val="22"/>
        </w:rPr>
        <w:t xml:space="preserve"> </w:t>
      </w:r>
      <w:r>
        <w:rPr>
          <w:sz w:val="22"/>
          <w:szCs w:val="22"/>
        </w:rPr>
        <w:t>the</w:t>
      </w:r>
      <w:r>
        <w:rPr>
          <w:spacing w:val="-7"/>
          <w:sz w:val="22"/>
          <w:szCs w:val="22"/>
        </w:rPr>
        <w:t xml:space="preserve"> </w:t>
      </w:r>
      <w:r>
        <w:rPr>
          <w:sz w:val="22"/>
          <w:szCs w:val="22"/>
        </w:rPr>
        <w:t>Planning</w:t>
      </w:r>
      <w:r>
        <w:rPr>
          <w:spacing w:val="-7"/>
          <w:sz w:val="22"/>
          <w:szCs w:val="22"/>
        </w:rPr>
        <w:t xml:space="preserve"> </w:t>
      </w:r>
      <w:r>
        <w:rPr>
          <w:sz w:val="22"/>
          <w:szCs w:val="22"/>
        </w:rPr>
        <w:t>Lawyer,</w:t>
      </w:r>
      <w:r>
        <w:rPr>
          <w:spacing w:val="-8"/>
          <w:sz w:val="22"/>
          <w:szCs w:val="22"/>
        </w:rPr>
        <w:t xml:space="preserve"> </w:t>
      </w:r>
      <w:r>
        <w:rPr>
          <w:sz w:val="22"/>
          <w:szCs w:val="22"/>
        </w:rPr>
        <w:t>if</w:t>
      </w:r>
      <w:r>
        <w:rPr>
          <w:spacing w:val="-8"/>
          <w:sz w:val="22"/>
          <w:szCs w:val="22"/>
        </w:rPr>
        <w:t xml:space="preserve"> </w:t>
      </w:r>
      <w:r>
        <w:rPr>
          <w:sz w:val="22"/>
          <w:szCs w:val="22"/>
        </w:rPr>
        <w:t>alive</w:t>
      </w:r>
      <w:r>
        <w:rPr>
          <w:spacing w:val="-10"/>
          <w:sz w:val="22"/>
          <w:szCs w:val="22"/>
        </w:rPr>
        <w:t xml:space="preserve"> </w:t>
      </w:r>
      <w:r>
        <w:rPr>
          <w:sz w:val="22"/>
          <w:szCs w:val="22"/>
        </w:rPr>
        <w:t>and</w:t>
      </w:r>
      <w:r>
        <w:rPr>
          <w:spacing w:val="-10"/>
          <w:sz w:val="22"/>
          <w:szCs w:val="22"/>
        </w:rPr>
        <w:t xml:space="preserve"> </w:t>
      </w:r>
      <w:r>
        <w:rPr>
          <w:sz w:val="22"/>
          <w:szCs w:val="22"/>
        </w:rPr>
        <w:t>capable</w:t>
      </w:r>
      <w:r>
        <w:rPr>
          <w:spacing w:val="-10"/>
          <w:sz w:val="22"/>
          <w:szCs w:val="22"/>
        </w:rPr>
        <w:t xml:space="preserve"> </w:t>
      </w:r>
      <w:r>
        <w:rPr>
          <w:sz w:val="22"/>
          <w:szCs w:val="22"/>
        </w:rPr>
        <w:t>of</w:t>
      </w:r>
      <w:r>
        <w:rPr>
          <w:spacing w:val="-7"/>
          <w:sz w:val="22"/>
          <w:szCs w:val="22"/>
        </w:rPr>
        <w:t xml:space="preserve"> </w:t>
      </w:r>
      <w:r>
        <w:rPr>
          <w:sz w:val="22"/>
          <w:szCs w:val="22"/>
        </w:rPr>
        <w:t>managing</w:t>
      </w:r>
      <w:r>
        <w:rPr>
          <w:spacing w:val="-6"/>
          <w:sz w:val="22"/>
          <w:szCs w:val="22"/>
        </w:rPr>
        <w:t xml:space="preserve"> </w:t>
      </w:r>
      <w:r>
        <w:rPr>
          <w:sz w:val="22"/>
          <w:szCs w:val="22"/>
        </w:rPr>
        <w:t>his/her</w:t>
      </w:r>
      <w:r>
        <w:rPr>
          <w:spacing w:val="-10"/>
          <w:sz w:val="22"/>
          <w:szCs w:val="22"/>
        </w:rPr>
        <w:t xml:space="preserve"> </w:t>
      </w:r>
      <w:r>
        <w:rPr>
          <w:sz w:val="22"/>
          <w:szCs w:val="22"/>
        </w:rPr>
        <w:t>affairs,</w:t>
      </w:r>
      <w:r>
        <w:rPr>
          <w:spacing w:val="-4"/>
          <w:sz w:val="22"/>
          <w:szCs w:val="22"/>
        </w:rPr>
        <w:t xml:space="preserve"> </w:t>
      </w:r>
      <w:r>
        <w:rPr>
          <w:sz w:val="22"/>
          <w:szCs w:val="22"/>
        </w:rPr>
        <w:t>on</w:t>
      </w:r>
      <w:r>
        <w:rPr>
          <w:spacing w:val="-12"/>
          <w:sz w:val="22"/>
          <w:szCs w:val="22"/>
        </w:rPr>
        <w:t xml:space="preserve"> </w:t>
      </w:r>
      <w:r>
        <w:rPr>
          <w:sz w:val="22"/>
          <w:szCs w:val="22"/>
        </w:rPr>
        <w:t>two</w:t>
      </w:r>
      <w:r>
        <w:rPr>
          <w:spacing w:val="-7"/>
          <w:sz w:val="22"/>
          <w:szCs w:val="22"/>
        </w:rPr>
        <w:t xml:space="preserve"> </w:t>
      </w:r>
      <w:r>
        <w:rPr>
          <w:sz w:val="22"/>
          <w:szCs w:val="22"/>
        </w:rPr>
        <w:t>weeks’ written notice to the Replacement</w:t>
      </w:r>
      <w:r>
        <w:rPr>
          <w:spacing w:val="-44"/>
          <w:sz w:val="22"/>
          <w:szCs w:val="22"/>
        </w:rPr>
        <w:t xml:space="preserve"> </w:t>
      </w:r>
      <w:r>
        <w:rPr>
          <w:sz w:val="22"/>
          <w:szCs w:val="22"/>
        </w:rPr>
        <w:t>Lawyer;</w:t>
      </w:r>
    </w:p>
    <w:p w14:paraId="709CDD18" w14:textId="77777777" w:rsidR="00C52766" w:rsidRDefault="00C52766" w:rsidP="00C52766">
      <w:pPr>
        <w:pStyle w:val="BodyText"/>
        <w:kinsoku w:val="0"/>
        <w:overflowPunct w:val="0"/>
        <w:spacing w:before="10"/>
        <w:rPr>
          <w:sz w:val="20"/>
          <w:szCs w:val="20"/>
        </w:rPr>
      </w:pPr>
    </w:p>
    <w:p w14:paraId="4CDADAF4" w14:textId="77777777" w:rsidR="00C52766" w:rsidRDefault="00C52766" w:rsidP="00C52766">
      <w:pPr>
        <w:pStyle w:val="ListParagraph"/>
        <w:numPr>
          <w:ilvl w:val="1"/>
          <w:numId w:val="6"/>
        </w:numPr>
        <w:tabs>
          <w:tab w:val="left" w:pos="940"/>
        </w:tabs>
        <w:kinsoku w:val="0"/>
        <w:overflowPunct w:val="0"/>
        <w:ind w:left="940" w:right="1078" w:hanging="360"/>
        <w:rPr>
          <w:sz w:val="22"/>
          <w:szCs w:val="22"/>
        </w:rPr>
      </w:pPr>
      <w:r>
        <w:rPr>
          <w:sz w:val="22"/>
          <w:szCs w:val="22"/>
        </w:rPr>
        <w:t>by any Authorized Person, immediately upon providing written notice to the Replacement</w:t>
      </w:r>
      <w:r>
        <w:rPr>
          <w:spacing w:val="-8"/>
          <w:sz w:val="22"/>
          <w:szCs w:val="22"/>
        </w:rPr>
        <w:t xml:space="preserve"> </w:t>
      </w:r>
      <w:r>
        <w:rPr>
          <w:sz w:val="22"/>
          <w:szCs w:val="22"/>
        </w:rPr>
        <w:t>Lawyer</w:t>
      </w:r>
      <w:r>
        <w:rPr>
          <w:spacing w:val="-8"/>
          <w:sz w:val="22"/>
          <w:szCs w:val="22"/>
        </w:rPr>
        <w:t xml:space="preserve"> </w:t>
      </w:r>
      <w:r>
        <w:rPr>
          <w:sz w:val="22"/>
          <w:szCs w:val="22"/>
        </w:rPr>
        <w:t>in</w:t>
      </w:r>
      <w:r>
        <w:rPr>
          <w:spacing w:val="-12"/>
          <w:sz w:val="22"/>
          <w:szCs w:val="22"/>
        </w:rPr>
        <w:t xml:space="preserve"> </w:t>
      </w:r>
      <w:r>
        <w:rPr>
          <w:sz w:val="22"/>
          <w:szCs w:val="22"/>
        </w:rPr>
        <w:t>which</w:t>
      </w:r>
      <w:r>
        <w:rPr>
          <w:spacing w:val="-10"/>
          <w:sz w:val="22"/>
          <w:szCs w:val="22"/>
        </w:rPr>
        <w:t xml:space="preserve"> </w:t>
      </w:r>
      <w:r>
        <w:rPr>
          <w:sz w:val="22"/>
          <w:szCs w:val="22"/>
        </w:rPr>
        <w:t>the</w:t>
      </w:r>
      <w:r>
        <w:rPr>
          <w:spacing w:val="-10"/>
          <w:sz w:val="22"/>
          <w:szCs w:val="22"/>
        </w:rPr>
        <w:t xml:space="preserve"> </w:t>
      </w:r>
      <w:r>
        <w:rPr>
          <w:sz w:val="22"/>
          <w:szCs w:val="22"/>
        </w:rPr>
        <w:t>Authorized</w:t>
      </w:r>
      <w:r>
        <w:rPr>
          <w:spacing w:val="-10"/>
          <w:sz w:val="22"/>
          <w:szCs w:val="22"/>
        </w:rPr>
        <w:t xml:space="preserve"> </w:t>
      </w:r>
      <w:r>
        <w:rPr>
          <w:sz w:val="22"/>
          <w:szCs w:val="22"/>
        </w:rPr>
        <w:t>Person</w:t>
      </w:r>
      <w:r>
        <w:rPr>
          <w:spacing w:val="-12"/>
          <w:sz w:val="22"/>
          <w:szCs w:val="22"/>
        </w:rPr>
        <w:t xml:space="preserve"> </w:t>
      </w:r>
      <w:r>
        <w:rPr>
          <w:sz w:val="22"/>
          <w:szCs w:val="22"/>
        </w:rPr>
        <w:t>shows</w:t>
      </w:r>
      <w:r>
        <w:rPr>
          <w:spacing w:val="-11"/>
          <w:sz w:val="22"/>
          <w:szCs w:val="22"/>
        </w:rPr>
        <w:t xml:space="preserve"> </w:t>
      </w:r>
      <w:r>
        <w:rPr>
          <w:sz w:val="22"/>
          <w:szCs w:val="22"/>
        </w:rPr>
        <w:t>good</w:t>
      </w:r>
      <w:r>
        <w:rPr>
          <w:spacing w:val="-12"/>
          <w:sz w:val="22"/>
          <w:szCs w:val="22"/>
        </w:rPr>
        <w:t xml:space="preserve"> </w:t>
      </w:r>
      <w:r>
        <w:rPr>
          <w:sz w:val="22"/>
          <w:szCs w:val="22"/>
        </w:rPr>
        <w:t>cause</w:t>
      </w:r>
      <w:r>
        <w:rPr>
          <w:spacing w:val="-14"/>
          <w:sz w:val="22"/>
          <w:szCs w:val="22"/>
        </w:rPr>
        <w:t xml:space="preserve"> </w:t>
      </w:r>
      <w:r>
        <w:rPr>
          <w:sz w:val="22"/>
          <w:szCs w:val="22"/>
        </w:rPr>
        <w:t>for</w:t>
      </w:r>
      <w:r>
        <w:rPr>
          <w:spacing w:val="-8"/>
          <w:sz w:val="22"/>
          <w:szCs w:val="22"/>
        </w:rPr>
        <w:t xml:space="preserve"> </w:t>
      </w:r>
      <w:r>
        <w:rPr>
          <w:sz w:val="22"/>
          <w:szCs w:val="22"/>
        </w:rPr>
        <w:t>such termination.</w:t>
      </w:r>
    </w:p>
    <w:p w14:paraId="030E9896" w14:textId="77777777" w:rsidR="00C52766" w:rsidRDefault="00C52766" w:rsidP="00C52766">
      <w:pPr>
        <w:pStyle w:val="BodyText"/>
        <w:kinsoku w:val="0"/>
        <w:overflowPunct w:val="0"/>
        <w:spacing w:before="10"/>
        <w:rPr>
          <w:sz w:val="20"/>
          <w:szCs w:val="20"/>
        </w:rPr>
      </w:pPr>
    </w:p>
    <w:p w14:paraId="62007314" w14:textId="77777777" w:rsidR="00C52766" w:rsidRDefault="00C52766" w:rsidP="00C52766">
      <w:pPr>
        <w:pStyle w:val="BodyText"/>
        <w:kinsoku w:val="0"/>
        <w:overflowPunct w:val="0"/>
        <w:ind w:left="219" w:right="345"/>
      </w:pPr>
      <w:r>
        <w:t>Subject</w:t>
      </w:r>
      <w:r>
        <w:rPr>
          <w:spacing w:val="-10"/>
        </w:rPr>
        <w:t xml:space="preserve"> </w:t>
      </w:r>
      <w:r>
        <w:t>to</w:t>
      </w:r>
      <w:r>
        <w:rPr>
          <w:spacing w:val="-11"/>
        </w:rPr>
        <w:t xml:space="preserve"> </w:t>
      </w:r>
      <w:r>
        <w:t>the</w:t>
      </w:r>
      <w:r>
        <w:rPr>
          <w:spacing w:val="-8"/>
        </w:rPr>
        <w:t xml:space="preserve"> </w:t>
      </w:r>
      <w:r>
        <w:t>duties</w:t>
      </w:r>
      <w:r>
        <w:rPr>
          <w:spacing w:val="-8"/>
        </w:rPr>
        <w:t xml:space="preserve"> </w:t>
      </w:r>
      <w:r>
        <w:t>of</w:t>
      </w:r>
      <w:r>
        <w:rPr>
          <w:spacing w:val="-6"/>
        </w:rPr>
        <w:t xml:space="preserve"> </w:t>
      </w:r>
      <w:r>
        <w:t>the</w:t>
      </w:r>
      <w:r>
        <w:rPr>
          <w:spacing w:val="-9"/>
        </w:rPr>
        <w:t xml:space="preserve"> </w:t>
      </w:r>
      <w:r>
        <w:t>Replacement</w:t>
      </w:r>
      <w:r>
        <w:rPr>
          <w:spacing w:val="-7"/>
        </w:rPr>
        <w:t xml:space="preserve"> </w:t>
      </w:r>
      <w:r>
        <w:t>Lawyer</w:t>
      </w:r>
      <w:r>
        <w:rPr>
          <w:spacing w:val="-6"/>
        </w:rPr>
        <w:t xml:space="preserve"> </w:t>
      </w:r>
      <w:r>
        <w:t>pursuant</w:t>
      </w:r>
      <w:r>
        <w:rPr>
          <w:spacing w:val="-10"/>
        </w:rPr>
        <w:t xml:space="preserve"> </w:t>
      </w:r>
      <w:r>
        <w:t>to</w:t>
      </w:r>
      <w:r>
        <w:rPr>
          <w:spacing w:val="-10"/>
        </w:rPr>
        <w:t xml:space="preserve"> </w:t>
      </w:r>
      <w:r>
        <w:t>the</w:t>
      </w:r>
      <w:r>
        <w:rPr>
          <w:spacing w:val="-9"/>
        </w:rPr>
        <w:t xml:space="preserve"> </w:t>
      </w:r>
      <w:r>
        <w:t>Law</w:t>
      </w:r>
      <w:r>
        <w:rPr>
          <w:spacing w:val="-11"/>
        </w:rPr>
        <w:t xml:space="preserve"> </w:t>
      </w:r>
      <w:r>
        <w:t>Society</w:t>
      </w:r>
      <w:r>
        <w:rPr>
          <w:spacing w:val="-11"/>
        </w:rPr>
        <w:t xml:space="preserve"> </w:t>
      </w:r>
      <w:r>
        <w:t>of</w:t>
      </w:r>
      <w:r>
        <w:rPr>
          <w:spacing w:val="-4"/>
        </w:rPr>
        <w:t xml:space="preserve"> </w:t>
      </w:r>
      <w:r>
        <w:t xml:space="preserve">Ontario </w:t>
      </w:r>
      <w:r>
        <w:rPr>
          <w:i/>
          <w:iCs/>
        </w:rPr>
        <w:t>Rules</w:t>
      </w:r>
      <w:r>
        <w:rPr>
          <w:i/>
          <w:iCs/>
          <w:spacing w:val="-9"/>
        </w:rPr>
        <w:t xml:space="preserve"> </w:t>
      </w:r>
      <w:r>
        <w:rPr>
          <w:i/>
          <w:iCs/>
        </w:rPr>
        <w:t>of</w:t>
      </w:r>
      <w:r>
        <w:rPr>
          <w:i/>
          <w:iCs/>
          <w:spacing w:val="-11"/>
        </w:rPr>
        <w:t xml:space="preserve"> </w:t>
      </w:r>
      <w:r>
        <w:rPr>
          <w:i/>
          <w:iCs/>
        </w:rPr>
        <w:t>Professional</w:t>
      </w:r>
      <w:r>
        <w:rPr>
          <w:i/>
          <w:iCs/>
          <w:spacing w:val="-10"/>
        </w:rPr>
        <w:t xml:space="preserve"> </w:t>
      </w:r>
      <w:r>
        <w:rPr>
          <w:i/>
          <w:iCs/>
        </w:rPr>
        <w:t>Conduct</w:t>
      </w:r>
      <w:r>
        <w:rPr>
          <w:i/>
          <w:iCs/>
          <w:spacing w:val="-6"/>
        </w:rPr>
        <w:t xml:space="preserve"> </w:t>
      </w:r>
      <w:r>
        <w:t>and</w:t>
      </w:r>
      <w:r>
        <w:rPr>
          <w:spacing w:val="-12"/>
        </w:rPr>
        <w:t xml:space="preserve"> </w:t>
      </w:r>
      <w:proofErr w:type="gramStart"/>
      <w:r>
        <w:t>in</w:t>
      </w:r>
      <w:r>
        <w:rPr>
          <w:spacing w:val="-10"/>
        </w:rPr>
        <w:t xml:space="preserve"> </w:t>
      </w:r>
      <w:r>
        <w:t>particular</w:t>
      </w:r>
      <w:r>
        <w:rPr>
          <w:spacing w:val="-11"/>
        </w:rPr>
        <w:t xml:space="preserve"> </w:t>
      </w:r>
      <w:r>
        <w:t>Section</w:t>
      </w:r>
      <w:proofErr w:type="gramEnd"/>
      <w:r>
        <w:rPr>
          <w:spacing w:val="-9"/>
        </w:rPr>
        <w:t xml:space="preserve"> </w:t>
      </w:r>
      <w:r>
        <w:t>3.7</w:t>
      </w:r>
      <w:r>
        <w:rPr>
          <w:spacing w:val="-10"/>
        </w:rPr>
        <w:t xml:space="preserve"> </w:t>
      </w:r>
      <w:r>
        <w:t>on</w:t>
      </w:r>
      <w:r>
        <w:rPr>
          <w:spacing w:val="-19"/>
        </w:rPr>
        <w:t xml:space="preserve"> </w:t>
      </w:r>
      <w:r>
        <w:t>Withdrawal</w:t>
      </w:r>
      <w:r>
        <w:rPr>
          <w:spacing w:val="-10"/>
        </w:rPr>
        <w:t xml:space="preserve"> </w:t>
      </w:r>
      <w:r>
        <w:t>from</w:t>
      </w:r>
      <w:r>
        <w:rPr>
          <w:spacing w:val="-10"/>
        </w:rPr>
        <w:t xml:space="preserve"> </w:t>
      </w:r>
      <w:r>
        <w:t>Representation, the</w:t>
      </w:r>
      <w:r>
        <w:rPr>
          <w:spacing w:val="-9"/>
        </w:rPr>
        <w:t xml:space="preserve"> </w:t>
      </w:r>
      <w:r>
        <w:t>Replacement</w:t>
      </w:r>
      <w:r>
        <w:rPr>
          <w:spacing w:val="-7"/>
        </w:rPr>
        <w:t xml:space="preserve"> </w:t>
      </w:r>
      <w:r>
        <w:t>Lawyer</w:t>
      </w:r>
      <w:r>
        <w:rPr>
          <w:spacing w:val="-6"/>
        </w:rPr>
        <w:t xml:space="preserve"> </w:t>
      </w:r>
      <w:r>
        <w:t>will</w:t>
      </w:r>
      <w:r>
        <w:rPr>
          <w:spacing w:val="-9"/>
        </w:rPr>
        <w:t xml:space="preserve"> </w:t>
      </w:r>
      <w:r>
        <w:t>cooperate</w:t>
      </w:r>
      <w:r>
        <w:rPr>
          <w:spacing w:val="-10"/>
        </w:rPr>
        <w:t xml:space="preserve"> </w:t>
      </w:r>
      <w:r>
        <w:t>with</w:t>
      </w:r>
      <w:r>
        <w:rPr>
          <w:spacing w:val="-9"/>
        </w:rPr>
        <w:t xml:space="preserve"> </w:t>
      </w:r>
      <w:r>
        <w:t>the</w:t>
      </w:r>
      <w:r>
        <w:rPr>
          <w:spacing w:val="-9"/>
        </w:rPr>
        <w:t xml:space="preserve"> </w:t>
      </w:r>
      <w:r>
        <w:t>Planning</w:t>
      </w:r>
      <w:r>
        <w:rPr>
          <w:spacing w:val="-5"/>
        </w:rPr>
        <w:t xml:space="preserve"> </w:t>
      </w:r>
      <w:r>
        <w:t>Lawyer</w:t>
      </w:r>
      <w:r>
        <w:rPr>
          <w:spacing w:val="-7"/>
        </w:rPr>
        <w:t xml:space="preserve"> </w:t>
      </w:r>
      <w:r>
        <w:t>or</w:t>
      </w:r>
      <w:r>
        <w:rPr>
          <w:spacing w:val="-9"/>
        </w:rPr>
        <w:t xml:space="preserve"> </w:t>
      </w:r>
      <w:r>
        <w:t>other</w:t>
      </w:r>
      <w:r>
        <w:rPr>
          <w:spacing w:val="-7"/>
        </w:rPr>
        <w:t xml:space="preserve"> </w:t>
      </w:r>
      <w:r>
        <w:t>Authorized</w:t>
      </w:r>
    </w:p>
    <w:p w14:paraId="464BB623" w14:textId="77777777" w:rsidR="00C52766" w:rsidRDefault="00C52766" w:rsidP="00C52766">
      <w:pPr>
        <w:pStyle w:val="BodyText"/>
        <w:kinsoku w:val="0"/>
        <w:overflowPunct w:val="0"/>
        <w:spacing w:before="2"/>
        <w:ind w:left="220" w:right="1374"/>
      </w:pPr>
      <w:r>
        <w:t>Person in returning the Law Practice to the Planning Lawyer and follow the steps set out in paragraph 16 (b), (c), and (d).</w:t>
      </w:r>
    </w:p>
    <w:p w14:paraId="7FDE4539" w14:textId="77777777" w:rsidR="00C52766" w:rsidRDefault="00C52766" w:rsidP="00C52766">
      <w:pPr>
        <w:pStyle w:val="Heading2"/>
        <w:kinsoku w:val="0"/>
        <w:overflowPunct w:val="0"/>
        <w:spacing w:before="173"/>
      </w:pPr>
      <w:r>
        <w:t>Miscellaneous</w:t>
      </w:r>
    </w:p>
    <w:p w14:paraId="0D128C2E" w14:textId="77777777" w:rsidR="00C52766" w:rsidRDefault="00C52766" w:rsidP="00C52766">
      <w:pPr>
        <w:pStyle w:val="BodyText"/>
        <w:kinsoku w:val="0"/>
        <w:overflowPunct w:val="0"/>
        <w:spacing w:before="11"/>
        <w:rPr>
          <w:b/>
          <w:bCs/>
          <w:sz w:val="20"/>
          <w:szCs w:val="20"/>
        </w:rPr>
      </w:pPr>
    </w:p>
    <w:p w14:paraId="1B98668D" w14:textId="77777777" w:rsidR="00C52766" w:rsidRDefault="00C52766" w:rsidP="00C52766">
      <w:pPr>
        <w:pStyle w:val="ListParagraph"/>
        <w:numPr>
          <w:ilvl w:val="0"/>
          <w:numId w:val="6"/>
        </w:numPr>
        <w:tabs>
          <w:tab w:val="left" w:pos="580"/>
        </w:tabs>
        <w:kinsoku w:val="0"/>
        <w:overflowPunct w:val="0"/>
        <w:ind w:left="579" w:right="578"/>
        <w:rPr>
          <w:sz w:val="22"/>
          <w:szCs w:val="22"/>
        </w:rPr>
      </w:pPr>
      <w:r>
        <w:rPr>
          <w:sz w:val="22"/>
          <w:szCs w:val="22"/>
        </w:rPr>
        <w:t xml:space="preserve">In carrying out his/her duties under this Agreement and the attached Schedules, the </w:t>
      </w:r>
      <w:r>
        <w:rPr>
          <w:sz w:val="22"/>
          <w:szCs w:val="22"/>
        </w:rPr>
        <w:lastRenderedPageBreak/>
        <w:t>Replacement Lawyer shall not be liable to the Planning Lawyer or his/her estate for decisions</w:t>
      </w:r>
      <w:r>
        <w:rPr>
          <w:spacing w:val="-8"/>
          <w:sz w:val="22"/>
          <w:szCs w:val="22"/>
        </w:rPr>
        <w:t xml:space="preserve"> </w:t>
      </w:r>
      <w:r>
        <w:rPr>
          <w:sz w:val="22"/>
          <w:szCs w:val="22"/>
        </w:rPr>
        <w:t>made</w:t>
      </w:r>
      <w:r>
        <w:rPr>
          <w:spacing w:val="-9"/>
          <w:sz w:val="22"/>
          <w:szCs w:val="22"/>
        </w:rPr>
        <w:t xml:space="preserve"> </w:t>
      </w:r>
      <w:r>
        <w:rPr>
          <w:sz w:val="22"/>
          <w:szCs w:val="22"/>
        </w:rPr>
        <w:t>by</w:t>
      </w:r>
      <w:r>
        <w:rPr>
          <w:spacing w:val="-11"/>
          <w:sz w:val="22"/>
          <w:szCs w:val="22"/>
        </w:rPr>
        <w:t xml:space="preserve"> </w:t>
      </w:r>
      <w:r>
        <w:rPr>
          <w:sz w:val="22"/>
          <w:szCs w:val="22"/>
        </w:rPr>
        <w:t>the</w:t>
      </w:r>
      <w:r>
        <w:rPr>
          <w:spacing w:val="-9"/>
          <w:sz w:val="22"/>
          <w:szCs w:val="22"/>
        </w:rPr>
        <w:t xml:space="preserve"> </w:t>
      </w:r>
      <w:r>
        <w:rPr>
          <w:sz w:val="22"/>
          <w:szCs w:val="22"/>
        </w:rPr>
        <w:t>Replacement</w:t>
      </w:r>
      <w:r>
        <w:rPr>
          <w:spacing w:val="-6"/>
          <w:sz w:val="22"/>
          <w:szCs w:val="22"/>
        </w:rPr>
        <w:t xml:space="preserve"> </w:t>
      </w:r>
      <w:r>
        <w:rPr>
          <w:sz w:val="22"/>
          <w:szCs w:val="22"/>
        </w:rPr>
        <w:t>Lawyer</w:t>
      </w:r>
      <w:r>
        <w:rPr>
          <w:spacing w:val="-7"/>
          <w:sz w:val="22"/>
          <w:szCs w:val="22"/>
        </w:rPr>
        <w:t xml:space="preserve"> </w:t>
      </w:r>
      <w:r>
        <w:rPr>
          <w:sz w:val="22"/>
          <w:szCs w:val="22"/>
        </w:rPr>
        <w:t>in</w:t>
      </w:r>
      <w:r>
        <w:rPr>
          <w:spacing w:val="-6"/>
          <w:sz w:val="22"/>
          <w:szCs w:val="22"/>
        </w:rPr>
        <w:t xml:space="preserve"> </w:t>
      </w:r>
      <w:r>
        <w:rPr>
          <w:sz w:val="22"/>
          <w:szCs w:val="22"/>
        </w:rPr>
        <w:t>good</w:t>
      </w:r>
      <w:r>
        <w:rPr>
          <w:spacing w:val="-9"/>
          <w:sz w:val="22"/>
          <w:szCs w:val="22"/>
        </w:rPr>
        <w:t xml:space="preserve"> </w:t>
      </w:r>
      <w:r>
        <w:rPr>
          <w:sz w:val="22"/>
          <w:szCs w:val="22"/>
        </w:rPr>
        <w:t>faith</w:t>
      </w:r>
      <w:r>
        <w:rPr>
          <w:spacing w:val="-9"/>
          <w:sz w:val="22"/>
          <w:szCs w:val="22"/>
        </w:rPr>
        <w:t xml:space="preserve"> </w:t>
      </w:r>
      <w:r>
        <w:rPr>
          <w:sz w:val="22"/>
          <w:szCs w:val="22"/>
        </w:rPr>
        <w:t>which</w:t>
      </w:r>
      <w:r>
        <w:rPr>
          <w:spacing w:val="-9"/>
          <w:sz w:val="22"/>
          <w:szCs w:val="22"/>
        </w:rPr>
        <w:t xml:space="preserve"> </w:t>
      </w:r>
      <w:r>
        <w:rPr>
          <w:sz w:val="22"/>
          <w:szCs w:val="22"/>
        </w:rPr>
        <w:t>may</w:t>
      </w:r>
      <w:r>
        <w:rPr>
          <w:spacing w:val="-10"/>
          <w:sz w:val="22"/>
          <w:szCs w:val="22"/>
        </w:rPr>
        <w:t xml:space="preserve"> </w:t>
      </w:r>
      <w:r>
        <w:rPr>
          <w:sz w:val="22"/>
          <w:szCs w:val="22"/>
        </w:rPr>
        <w:t>result</w:t>
      </w:r>
      <w:r>
        <w:rPr>
          <w:spacing w:val="-10"/>
          <w:sz w:val="22"/>
          <w:szCs w:val="22"/>
        </w:rPr>
        <w:t xml:space="preserve"> </w:t>
      </w:r>
      <w:r>
        <w:rPr>
          <w:sz w:val="22"/>
          <w:szCs w:val="22"/>
        </w:rPr>
        <w:t>in</w:t>
      </w:r>
      <w:r>
        <w:rPr>
          <w:spacing w:val="-9"/>
          <w:sz w:val="22"/>
          <w:szCs w:val="22"/>
        </w:rPr>
        <w:t xml:space="preserve"> </w:t>
      </w:r>
      <w:r>
        <w:rPr>
          <w:sz w:val="22"/>
          <w:szCs w:val="22"/>
        </w:rPr>
        <w:t>a</w:t>
      </w:r>
      <w:r>
        <w:rPr>
          <w:spacing w:val="-6"/>
          <w:sz w:val="22"/>
          <w:szCs w:val="22"/>
        </w:rPr>
        <w:t xml:space="preserve"> </w:t>
      </w:r>
      <w:r>
        <w:rPr>
          <w:sz w:val="22"/>
          <w:szCs w:val="22"/>
        </w:rPr>
        <w:t>loss</w:t>
      </w:r>
      <w:r>
        <w:rPr>
          <w:spacing w:val="-7"/>
          <w:sz w:val="22"/>
          <w:szCs w:val="22"/>
        </w:rPr>
        <w:t xml:space="preserve"> </w:t>
      </w:r>
      <w:r>
        <w:rPr>
          <w:sz w:val="22"/>
          <w:szCs w:val="22"/>
        </w:rPr>
        <w:t>to</w:t>
      </w:r>
      <w:r>
        <w:rPr>
          <w:spacing w:val="-9"/>
          <w:sz w:val="22"/>
          <w:szCs w:val="22"/>
        </w:rPr>
        <w:t xml:space="preserve"> </w:t>
      </w:r>
      <w:r>
        <w:rPr>
          <w:sz w:val="22"/>
          <w:szCs w:val="22"/>
        </w:rPr>
        <w:t xml:space="preserve">the Planning </w:t>
      </w:r>
      <w:r>
        <w:rPr>
          <w:spacing w:val="-2"/>
          <w:sz w:val="22"/>
          <w:szCs w:val="22"/>
        </w:rPr>
        <w:t xml:space="preserve">Lawyer </w:t>
      </w:r>
      <w:r>
        <w:rPr>
          <w:sz w:val="22"/>
          <w:szCs w:val="22"/>
        </w:rPr>
        <w:t>or to his/her</w:t>
      </w:r>
      <w:r>
        <w:rPr>
          <w:spacing w:val="-31"/>
          <w:sz w:val="22"/>
          <w:szCs w:val="22"/>
        </w:rPr>
        <w:t xml:space="preserve"> </w:t>
      </w:r>
      <w:r>
        <w:rPr>
          <w:sz w:val="22"/>
          <w:szCs w:val="22"/>
        </w:rPr>
        <w:t>estate.</w:t>
      </w:r>
    </w:p>
    <w:p w14:paraId="40A2FEA6" w14:textId="77777777" w:rsidR="00C52766" w:rsidRDefault="00C52766" w:rsidP="00C52766">
      <w:pPr>
        <w:pStyle w:val="BodyText"/>
        <w:kinsoku w:val="0"/>
        <w:overflowPunct w:val="0"/>
        <w:spacing w:before="11"/>
        <w:rPr>
          <w:sz w:val="20"/>
          <w:szCs w:val="20"/>
        </w:rPr>
      </w:pPr>
    </w:p>
    <w:p w14:paraId="480FEE76" w14:textId="77777777" w:rsidR="00C52766" w:rsidRDefault="00C52766" w:rsidP="00C52766">
      <w:pPr>
        <w:pStyle w:val="ListParagraph"/>
        <w:numPr>
          <w:ilvl w:val="0"/>
          <w:numId w:val="6"/>
        </w:numPr>
        <w:tabs>
          <w:tab w:val="left" w:pos="580"/>
        </w:tabs>
        <w:kinsoku w:val="0"/>
        <w:overflowPunct w:val="0"/>
        <w:ind w:left="579" w:right="608"/>
        <w:rPr>
          <w:sz w:val="22"/>
          <w:szCs w:val="22"/>
        </w:rPr>
      </w:pPr>
      <w:r>
        <w:rPr>
          <w:sz w:val="22"/>
          <w:szCs w:val="22"/>
        </w:rPr>
        <w:t>If</w:t>
      </w:r>
      <w:r>
        <w:rPr>
          <w:spacing w:val="-9"/>
          <w:sz w:val="22"/>
          <w:szCs w:val="22"/>
        </w:rPr>
        <w:t xml:space="preserve"> </w:t>
      </w:r>
      <w:r>
        <w:rPr>
          <w:sz w:val="22"/>
          <w:szCs w:val="22"/>
        </w:rPr>
        <w:t>the</w:t>
      </w:r>
      <w:r>
        <w:rPr>
          <w:spacing w:val="-10"/>
          <w:sz w:val="22"/>
          <w:szCs w:val="22"/>
        </w:rPr>
        <w:t xml:space="preserve"> </w:t>
      </w:r>
      <w:r>
        <w:rPr>
          <w:sz w:val="22"/>
          <w:szCs w:val="22"/>
        </w:rPr>
        <w:t>Replacement</w:t>
      </w:r>
      <w:r>
        <w:rPr>
          <w:spacing w:val="-5"/>
          <w:sz w:val="22"/>
          <w:szCs w:val="22"/>
        </w:rPr>
        <w:t xml:space="preserve"> </w:t>
      </w:r>
      <w:r>
        <w:rPr>
          <w:sz w:val="22"/>
          <w:szCs w:val="22"/>
        </w:rPr>
        <w:t>Lawyer</w:t>
      </w:r>
      <w:r>
        <w:rPr>
          <w:spacing w:val="-8"/>
          <w:sz w:val="22"/>
          <w:szCs w:val="22"/>
        </w:rPr>
        <w:t xml:space="preserve"> </w:t>
      </w:r>
      <w:r>
        <w:rPr>
          <w:sz w:val="22"/>
          <w:szCs w:val="22"/>
        </w:rPr>
        <w:t>has</w:t>
      </w:r>
      <w:r>
        <w:rPr>
          <w:spacing w:val="-8"/>
          <w:sz w:val="22"/>
          <w:szCs w:val="22"/>
        </w:rPr>
        <w:t xml:space="preserve"> </w:t>
      </w:r>
      <w:r>
        <w:rPr>
          <w:sz w:val="22"/>
          <w:szCs w:val="22"/>
        </w:rPr>
        <w:t>any</w:t>
      </w:r>
      <w:r>
        <w:rPr>
          <w:spacing w:val="-9"/>
          <w:sz w:val="22"/>
          <w:szCs w:val="22"/>
        </w:rPr>
        <w:t xml:space="preserve"> </w:t>
      </w:r>
      <w:r>
        <w:rPr>
          <w:sz w:val="22"/>
          <w:szCs w:val="22"/>
        </w:rPr>
        <w:t>problems</w:t>
      </w:r>
      <w:r>
        <w:rPr>
          <w:spacing w:val="-9"/>
          <w:sz w:val="22"/>
          <w:szCs w:val="22"/>
        </w:rPr>
        <w:t xml:space="preserve"> </w:t>
      </w:r>
      <w:r>
        <w:rPr>
          <w:sz w:val="22"/>
          <w:szCs w:val="22"/>
        </w:rPr>
        <w:t>or</w:t>
      </w:r>
      <w:r>
        <w:rPr>
          <w:spacing w:val="-6"/>
          <w:sz w:val="22"/>
          <w:szCs w:val="22"/>
        </w:rPr>
        <w:t xml:space="preserve"> </w:t>
      </w:r>
      <w:r>
        <w:rPr>
          <w:sz w:val="22"/>
          <w:szCs w:val="22"/>
        </w:rPr>
        <w:t>concerns</w:t>
      </w:r>
      <w:r>
        <w:rPr>
          <w:spacing w:val="-8"/>
          <w:sz w:val="22"/>
          <w:szCs w:val="22"/>
        </w:rPr>
        <w:t xml:space="preserve"> </w:t>
      </w:r>
      <w:r>
        <w:rPr>
          <w:sz w:val="22"/>
          <w:szCs w:val="22"/>
        </w:rPr>
        <w:t>in</w:t>
      </w:r>
      <w:r>
        <w:rPr>
          <w:spacing w:val="-12"/>
          <w:sz w:val="22"/>
          <w:szCs w:val="22"/>
        </w:rPr>
        <w:t xml:space="preserve"> </w:t>
      </w:r>
      <w:r>
        <w:rPr>
          <w:sz w:val="22"/>
          <w:szCs w:val="22"/>
        </w:rPr>
        <w:t>carrying</w:t>
      </w:r>
      <w:r>
        <w:rPr>
          <w:spacing w:val="-5"/>
          <w:sz w:val="22"/>
          <w:szCs w:val="22"/>
        </w:rPr>
        <w:t xml:space="preserve"> </w:t>
      </w:r>
      <w:r>
        <w:rPr>
          <w:sz w:val="22"/>
          <w:szCs w:val="22"/>
        </w:rPr>
        <w:t>out</w:t>
      </w:r>
      <w:r>
        <w:rPr>
          <w:spacing w:val="-8"/>
          <w:sz w:val="22"/>
          <w:szCs w:val="22"/>
        </w:rPr>
        <w:t xml:space="preserve"> </w:t>
      </w:r>
      <w:r>
        <w:rPr>
          <w:sz w:val="22"/>
          <w:szCs w:val="22"/>
        </w:rPr>
        <w:t>the</w:t>
      </w:r>
      <w:r>
        <w:rPr>
          <w:spacing w:val="-7"/>
          <w:sz w:val="22"/>
          <w:szCs w:val="22"/>
        </w:rPr>
        <w:t xml:space="preserve"> </w:t>
      </w:r>
      <w:r>
        <w:rPr>
          <w:sz w:val="22"/>
          <w:szCs w:val="22"/>
        </w:rPr>
        <w:t>duties</w:t>
      </w:r>
      <w:r>
        <w:rPr>
          <w:spacing w:val="-8"/>
          <w:sz w:val="22"/>
          <w:szCs w:val="22"/>
        </w:rPr>
        <w:t xml:space="preserve"> </w:t>
      </w:r>
      <w:r>
        <w:rPr>
          <w:sz w:val="22"/>
          <w:szCs w:val="22"/>
        </w:rPr>
        <w:t>under this Agreement and the attached Schedules, and</w:t>
      </w:r>
      <w:proofErr w:type="gramStart"/>
      <w:r>
        <w:rPr>
          <w:sz w:val="22"/>
          <w:szCs w:val="22"/>
        </w:rPr>
        <w:t>, in particular, in</w:t>
      </w:r>
      <w:proofErr w:type="gramEnd"/>
      <w:r>
        <w:rPr>
          <w:sz w:val="22"/>
          <w:szCs w:val="22"/>
        </w:rPr>
        <w:t xml:space="preserve"> accessing the Law Practice</w:t>
      </w:r>
      <w:r>
        <w:rPr>
          <w:spacing w:val="-10"/>
          <w:sz w:val="22"/>
          <w:szCs w:val="22"/>
        </w:rPr>
        <w:t xml:space="preserve"> </w:t>
      </w:r>
      <w:r>
        <w:rPr>
          <w:sz w:val="22"/>
          <w:szCs w:val="22"/>
        </w:rPr>
        <w:t>bank</w:t>
      </w:r>
      <w:r>
        <w:rPr>
          <w:spacing w:val="-8"/>
          <w:sz w:val="22"/>
          <w:szCs w:val="22"/>
        </w:rPr>
        <w:t xml:space="preserve"> </w:t>
      </w:r>
      <w:r>
        <w:rPr>
          <w:sz w:val="22"/>
          <w:szCs w:val="22"/>
        </w:rPr>
        <w:t>accounts,</w:t>
      </w:r>
      <w:r>
        <w:rPr>
          <w:spacing w:val="-11"/>
          <w:sz w:val="22"/>
          <w:szCs w:val="22"/>
        </w:rPr>
        <w:t xml:space="preserve"> </w:t>
      </w:r>
      <w:r>
        <w:rPr>
          <w:sz w:val="22"/>
          <w:szCs w:val="22"/>
        </w:rPr>
        <w:t>he/she</w:t>
      </w:r>
      <w:r>
        <w:rPr>
          <w:spacing w:val="-9"/>
          <w:sz w:val="22"/>
          <w:szCs w:val="22"/>
        </w:rPr>
        <w:t xml:space="preserve"> </w:t>
      </w:r>
      <w:r>
        <w:rPr>
          <w:sz w:val="22"/>
          <w:szCs w:val="22"/>
        </w:rPr>
        <w:t>is</w:t>
      </w:r>
      <w:r>
        <w:rPr>
          <w:spacing w:val="-9"/>
          <w:sz w:val="22"/>
          <w:szCs w:val="22"/>
        </w:rPr>
        <w:t xml:space="preserve"> </w:t>
      </w:r>
      <w:r>
        <w:rPr>
          <w:sz w:val="22"/>
          <w:szCs w:val="22"/>
        </w:rPr>
        <w:t>urged</w:t>
      </w:r>
      <w:r>
        <w:rPr>
          <w:spacing w:val="-11"/>
          <w:sz w:val="22"/>
          <w:szCs w:val="22"/>
        </w:rPr>
        <w:t xml:space="preserve"> </w:t>
      </w:r>
      <w:r>
        <w:rPr>
          <w:sz w:val="22"/>
          <w:szCs w:val="22"/>
        </w:rPr>
        <w:t>to</w:t>
      </w:r>
      <w:r>
        <w:rPr>
          <w:spacing w:val="-10"/>
          <w:sz w:val="22"/>
          <w:szCs w:val="22"/>
        </w:rPr>
        <w:t xml:space="preserve"> </w:t>
      </w:r>
      <w:r>
        <w:rPr>
          <w:sz w:val="22"/>
          <w:szCs w:val="22"/>
        </w:rPr>
        <w:t>contact</w:t>
      </w:r>
      <w:r>
        <w:rPr>
          <w:spacing w:val="-10"/>
          <w:sz w:val="22"/>
          <w:szCs w:val="22"/>
        </w:rPr>
        <w:t xml:space="preserve"> </w:t>
      </w:r>
      <w:r>
        <w:rPr>
          <w:sz w:val="22"/>
          <w:szCs w:val="22"/>
        </w:rPr>
        <w:t>Trustee</w:t>
      </w:r>
      <w:r>
        <w:rPr>
          <w:spacing w:val="-10"/>
          <w:sz w:val="22"/>
          <w:szCs w:val="22"/>
        </w:rPr>
        <w:t xml:space="preserve"> </w:t>
      </w:r>
      <w:r>
        <w:rPr>
          <w:sz w:val="22"/>
          <w:szCs w:val="22"/>
        </w:rPr>
        <w:t>Services</w:t>
      </w:r>
      <w:r>
        <w:rPr>
          <w:spacing w:val="-8"/>
          <w:sz w:val="22"/>
          <w:szCs w:val="22"/>
        </w:rPr>
        <w:t xml:space="preserve"> </w:t>
      </w:r>
      <w:r>
        <w:rPr>
          <w:sz w:val="22"/>
          <w:szCs w:val="22"/>
        </w:rPr>
        <w:t>of</w:t>
      </w:r>
      <w:r>
        <w:rPr>
          <w:spacing w:val="-8"/>
          <w:sz w:val="22"/>
          <w:szCs w:val="22"/>
        </w:rPr>
        <w:t xml:space="preserve"> </w:t>
      </w:r>
      <w:r>
        <w:rPr>
          <w:sz w:val="22"/>
          <w:szCs w:val="22"/>
        </w:rPr>
        <w:t>the</w:t>
      </w:r>
      <w:r>
        <w:rPr>
          <w:spacing w:val="-11"/>
          <w:sz w:val="22"/>
          <w:szCs w:val="22"/>
        </w:rPr>
        <w:t xml:space="preserve"> </w:t>
      </w:r>
      <w:r>
        <w:rPr>
          <w:sz w:val="22"/>
          <w:szCs w:val="22"/>
        </w:rPr>
        <w:t>Law</w:t>
      </w:r>
      <w:r>
        <w:rPr>
          <w:spacing w:val="-12"/>
          <w:sz w:val="22"/>
          <w:szCs w:val="22"/>
        </w:rPr>
        <w:t xml:space="preserve"> </w:t>
      </w:r>
      <w:r>
        <w:rPr>
          <w:sz w:val="22"/>
          <w:szCs w:val="22"/>
        </w:rPr>
        <w:t>Society</w:t>
      </w:r>
      <w:r>
        <w:rPr>
          <w:spacing w:val="-12"/>
          <w:sz w:val="22"/>
          <w:szCs w:val="22"/>
        </w:rPr>
        <w:t xml:space="preserve"> </w:t>
      </w:r>
      <w:r>
        <w:rPr>
          <w:sz w:val="22"/>
          <w:szCs w:val="22"/>
        </w:rPr>
        <w:t>of Ontario for help and</w:t>
      </w:r>
      <w:r>
        <w:rPr>
          <w:spacing w:val="-37"/>
          <w:sz w:val="22"/>
          <w:szCs w:val="22"/>
        </w:rPr>
        <w:t xml:space="preserve"> </w:t>
      </w:r>
      <w:r>
        <w:rPr>
          <w:sz w:val="22"/>
          <w:szCs w:val="22"/>
        </w:rPr>
        <w:t>support.</w:t>
      </w:r>
    </w:p>
    <w:p w14:paraId="263BFBA3" w14:textId="77777777" w:rsidR="00C52766" w:rsidRDefault="00C52766" w:rsidP="00C52766">
      <w:pPr>
        <w:pStyle w:val="BodyText"/>
        <w:kinsoku w:val="0"/>
        <w:overflowPunct w:val="0"/>
        <w:spacing w:before="8"/>
        <w:rPr>
          <w:sz w:val="20"/>
          <w:szCs w:val="20"/>
        </w:rPr>
      </w:pPr>
    </w:p>
    <w:p w14:paraId="66315CBA" w14:textId="77777777" w:rsidR="00C52766" w:rsidRDefault="00C52766" w:rsidP="00C52766">
      <w:pPr>
        <w:pStyle w:val="ListParagraph"/>
        <w:numPr>
          <w:ilvl w:val="0"/>
          <w:numId w:val="6"/>
        </w:numPr>
        <w:tabs>
          <w:tab w:val="left" w:pos="580"/>
        </w:tabs>
        <w:kinsoku w:val="0"/>
        <w:overflowPunct w:val="0"/>
        <w:ind w:left="579" w:right="342"/>
        <w:rPr>
          <w:spacing w:val="-3"/>
          <w:sz w:val="22"/>
          <w:szCs w:val="22"/>
        </w:rPr>
      </w:pPr>
      <w:r>
        <w:rPr>
          <w:sz w:val="22"/>
          <w:szCs w:val="22"/>
        </w:rPr>
        <w:t>If</w:t>
      </w:r>
      <w:r>
        <w:rPr>
          <w:spacing w:val="-10"/>
          <w:sz w:val="22"/>
          <w:szCs w:val="22"/>
        </w:rPr>
        <w:t xml:space="preserve"> </w:t>
      </w:r>
      <w:r>
        <w:rPr>
          <w:sz w:val="22"/>
          <w:szCs w:val="22"/>
        </w:rPr>
        <w:t>a</w:t>
      </w:r>
      <w:r>
        <w:rPr>
          <w:spacing w:val="-10"/>
          <w:sz w:val="22"/>
          <w:szCs w:val="22"/>
        </w:rPr>
        <w:t xml:space="preserve"> </w:t>
      </w:r>
      <w:r>
        <w:rPr>
          <w:sz w:val="22"/>
          <w:szCs w:val="22"/>
        </w:rPr>
        <w:t>disagreement</w:t>
      </w:r>
      <w:r>
        <w:rPr>
          <w:spacing w:val="-8"/>
          <w:sz w:val="22"/>
          <w:szCs w:val="22"/>
        </w:rPr>
        <w:t xml:space="preserve"> </w:t>
      </w:r>
      <w:r>
        <w:rPr>
          <w:sz w:val="22"/>
          <w:szCs w:val="22"/>
        </w:rPr>
        <w:t>arises</w:t>
      </w:r>
      <w:r>
        <w:rPr>
          <w:spacing w:val="-14"/>
          <w:sz w:val="22"/>
          <w:szCs w:val="22"/>
        </w:rPr>
        <w:t xml:space="preserve"> </w:t>
      </w:r>
      <w:r>
        <w:rPr>
          <w:sz w:val="22"/>
          <w:szCs w:val="22"/>
        </w:rPr>
        <w:t>between</w:t>
      </w:r>
      <w:r>
        <w:rPr>
          <w:spacing w:val="-9"/>
          <w:sz w:val="22"/>
          <w:szCs w:val="22"/>
        </w:rPr>
        <w:t xml:space="preserve"> </w:t>
      </w:r>
      <w:r>
        <w:rPr>
          <w:sz w:val="22"/>
          <w:szCs w:val="22"/>
        </w:rPr>
        <w:t>the</w:t>
      </w:r>
      <w:r>
        <w:rPr>
          <w:spacing w:val="-10"/>
          <w:sz w:val="22"/>
          <w:szCs w:val="22"/>
        </w:rPr>
        <w:t xml:space="preserve"> </w:t>
      </w:r>
      <w:r>
        <w:rPr>
          <w:sz w:val="22"/>
          <w:szCs w:val="22"/>
        </w:rPr>
        <w:t>Replacement</w:t>
      </w:r>
      <w:r>
        <w:rPr>
          <w:spacing w:val="-9"/>
          <w:sz w:val="22"/>
          <w:szCs w:val="22"/>
        </w:rPr>
        <w:t xml:space="preserve"> </w:t>
      </w:r>
      <w:r>
        <w:rPr>
          <w:sz w:val="22"/>
          <w:szCs w:val="22"/>
        </w:rPr>
        <w:t>Lawyer</w:t>
      </w:r>
      <w:r>
        <w:rPr>
          <w:spacing w:val="-8"/>
          <w:sz w:val="22"/>
          <w:szCs w:val="22"/>
        </w:rPr>
        <w:t xml:space="preserve"> </w:t>
      </w:r>
      <w:r>
        <w:rPr>
          <w:sz w:val="22"/>
          <w:szCs w:val="22"/>
        </w:rPr>
        <w:t>and</w:t>
      </w:r>
      <w:r>
        <w:rPr>
          <w:spacing w:val="-5"/>
          <w:sz w:val="22"/>
          <w:szCs w:val="22"/>
        </w:rPr>
        <w:t xml:space="preserve"> </w:t>
      </w:r>
      <w:r>
        <w:rPr>
          <w:sz w:val="22"/>
          <w:szCs w:val="22"/>
        </w:rPr>
        <w:t>the</w:t>
      </w:r>
      <w:r>
        <w:rPr>
          <w:spacing w:val="-11"/>
          <w:sz w:val="22"/>
          <w:szCs w:val="22"/>
        </w:rPr>
        <w:t xml:space="preserve"> </w:t>
      </w:r>
      <w:r>
        <w:rPr>
          <w:sz w:val="22"/>
          <w:szCs w:val="22"/>
        </w:rPr>
        <w:t>Authorized</w:t>
      </w:r>
      <w:r>
        <w:rPr>
          <w:spacing w:val="-10"/>
          <w:sz w:val="22"/>
          <w:szCs w:val="22"/>
        </w:rPr>
        <w:t xml:space="preserve"> </w:t>
      </w:r>
      <w:r>
        <w:rPr>
          <w:sz w:val="22"/>
          <w:szCs w:val="22"/>
        </w:rPr>
        <w:t>Person</w:t>
      </w:r>
      <w:r>
        <w:rPr>
          <w:spacing w:val="-10"/>
          <w:sz w:val="22"/>
          <w:szCs w:val="22"/>
        </w:rPr>
        <w:t xml:space="preserve"> </w:t>
      </w:r>
      <w:r>
        <w:rPr>
          <w:sz w:val="22"/>
          <w:szCs w:val="22"/>
        </w:rPr>
        <w:t>as</w:t>
      </w:r>
      <w:r>
        <w:rPr>
          <w:spacing w:val="-9"/>
          <w:sz w:val="22"/>
          <w:szCs w:val="22"/>
        </w:rPr>
        <w:t xml:space="preserve"> </w:t>
      </w:r>
      <w:r>
        <w:rPr>
          <w:sz w:val="22"/>
          <w:szCs w:val="22"/>
        </w:rPr>
        <w:t>to the</w:t>
      </w:r>
      <w:r>
        <w:rPr>
          <w:spacing w:val="-11"/>
          <w:sz w:val="22"/>
          <w:szCs w:val="22"/>
        </w:rPr>
        <w:t xml:space="preserve"> </w:t>
      </w:r>
      <w:r>
        <w:rPr>
          <w:sz w:val="22"/>
          <w:szCs w:val="22"/>
        </w:rPr>
        <w:t>handling</w:t>
      </w:r>
      <w:r>
        <w:rPr>
          <w:spacing w:val="-9"/>
          <w:sz w:val="22"/>
          <w:szCs w:val="22"/>
        </w:rPr>
        <w:t xml:space="preserve"> </w:t>
      </w:r>
      <w:r>
        <w:rPr>
          <w:sz w:val="22"/>
          <w:szCs w:val="22"/>
        </w:rPr>
        <w:t>by</w:t>
      </w:r>
      <w:r>
        <w:rPr>
          <w:spacing w:val="-12"/>
          <w:sz w:val="22"/>
          <w:szCs w:val="22"/>
        </w:rPr>
        <w:t xml:space="preserve"> </w:t>
      </w:r>
      <w:r>
        <w:rPr>
          <w:sz w:val="22"/>
          <w:szCs w:val="22"/>
        </w:rPr>
        <w:t>the</w:t>
      </w:r>
      <w:r>
        <w:rPr>
          <w:spacing w:val="-10"/>
          <w:sz w:val="22"/>
          <w:szCs w:val="22"/>
        </w:rPr>
        <w:t xml:space="preserve"> </w:t>
      </w:r>
      <w:r>
        <w:rPr>
          <w:sz w:val="22"/>
          <w:szCs w:val="22"/>
        </w:rPr>
        <w:t>Replacement</w:t>
      </w:r>
      <w:r>
        <w:rPr>
          <w:spacing w:val="-8"/>
          <w:sz w:val="22"/>
          <w:szCs w:val="22"/>
        </w:rPr>
        <w:t xml:space="preserve"> </w:t>
      </w:r>
      <w:r>
        <w:rPr>
          <w:sz w:val="22"/>
          <w:szCs w:val="22"/>
        </w:rPr>
        <w:t>Lawyer</w:t>
      </w:r>
      <w:r>
        <w:rPr>
          <w:spacing w:val="-8"/>
          <w:sz w:val="22"/>
          <w:szCs w:val="22"/>
        </w:rPr>
        <w:t xml:space="preserve"> </w:t>
      </w:r>
      <w:r>
        <w:rPr>
          <w:sz w:val="22"/>
          <w:szCs w:val="22"/>
        </w:rPr>
        <w:t>of</w:t>
      </w:r>
      <w:r>
        <w:rPr>
          <w:spacing w:val="-8"/>
          <w:sz w:val="22"/>
          <w:szCs w:val="22"/>
        </w:rPr>
        <w:t xml:space="preserve"> </w:t>
      </w:r>
      <w:r>
        <w:rPr>
          <w:sz w:val="22"/>
          <w:szCs w:val="22"/>
        </w:rPr>
        <w:t>the</w:t>
      </w:r>
      <w:r>
        <w:rPr>
          <w:spacing w:val="-10"/>
          <w:sz w:val="22"/>
          <w:szCs w:val="22"/>
        </w:rPr>
        <w:t xml:space="preserve"> </w:t>
      </w:r>
      <w:r>
        <w:rPr>
          <w:sz w:val="22"/>
          <w:szCs w:val="22"/>
        </w:rPr>
        <w:t>Law</w:t>
      </w:r>
      <w:r>
        <w:rPr>
          <w:spacing w:val="-13"/>
          <w:sz w:val="22"/>
          <w:szCs w:val="22"/>
        </w:rPr>
        <w:t xml:space="preserve"> </w:t>
      </w:r>
      <w:r>
        <w:rPr>
          <w:sz w:val="22"/>
          <w:szCs w:val="22"/>
        </w:rPr>
        <w:t>Practice</w:t>
      </w:r>
      <w:r>
        <w:rPr>
          <w:spacing w:val="-11"/>
          <w:sz w:val="22"/>
          <w:szCs w:val="22"/>
        </w:rPr>
        <w:t xml:space="preserve"> </w:t>
      </w:r>
      <w:r>
        <w:rPr>
          <w:sz w:val="22"/>
          <w:szCs w:val="22"/>
        </w:rPr>
        <w:t>and</w:t>
      </w:r>
      <w:r>
        <w:rPr>
          <w:spacing w:val="-10"/>
          <w:sz w:val="22"/>
          <w:szCs w:val="22"/>
        </w:rPr>
        <w:t xml:space="preserve"> </w:t>
      </w:r>
      <w:r>
        <w:rPr>
          <w:sz w:val="22"/>
          <w:szCs w:val="22"/>
        </w:rPr>
        <w:t>such</w:t>
      </w:r>
      <w:r>
        <w:rPr>
          <w:spacing w:val="-10"/>
          <w:sz w:val="22"/>
          <w:szCs w:val="22"/>
        </w:rPr>
        <w:t xml:space="preserve"> </w:t>
      </w:r>
      <w:r>
        <w:rPr>
          <w:sz w:val="22"/>
          <w:szCs w:val="22"/>
        </w:rPr>
        <w:t>disagreement</w:t>
      </w:r>
      <w:r>
        <w:rPr>
          <w:spacing w:val="-8"/>
          <w:sz w:val="22"/>
          <w:szCs w:val="22"/>
        </w:rPr>
        <w:t xml:space="preserve"> </w:t>
      </w:r>
      <w:r>
        <w:rPr>
          <w:sz w:val="22"/>
          <w:szCs w:val="22"/>
        </w:rPr>
        <w:t>cannot be resolved in a timely way, the parties are urged to seek help to resolve the matter by mediation or binding</w:t>
      </w:r>
      <w:r>
        <w:rPr>
          <w:spacing w:val="-27"/>
          <w:sz w:val="22"/>
          <w:szCs w:val="22"/>
        </w:rPr>
        <w:t xml:space="preserve"> </w:t>
      </w:r>
      <w:r>
        <w:rPr>
          <w:spacing w:val="-3"/>
          <w:sz w:val="22"/>
          <w:szCs w:val="22"/>
        </w:rPr>
        <w:t>arbitration.</w:t>
      </w:r>
    </w:p>
    <w:p w14:paraId="0EBF3479" w14:textId="77777777" w:rsidR="00C52766" w:rsidRDefault="00C52766" w:rsidP="00C52766">
      <w:pPr>
        <w:pStyle w:val="BodyText"/>
        <w:kinsoku w:val="0"/>
        <w:overflowPunct w:val="0"/>
        <w:rPr>
          <w:sz w:val="21"/>
          <w:szCs w:val="21"/>
        </w:rPr>
      </w:pPr>
    </w:p>
    <w:p w14:paraId="584CC4D2" w14:textId="77777777" w:rsidR="00C52766" w:rsidRDefault="00C52766" w:rsidP="00C52766">
      <w:pPr>
        <w:pStyle w:val="ListParagraph"/>
        <w:numPr>
          <w:ilvl w:val="0"/>
          <w:numId w:val="6"/>
        </w:numPr>
        <w:tabs>
          <w:tab w:val="left" w:pos="580"/>
        </w:tabs>
        <w:kinsoku w:val="0"/>
        <w:overflowPunct w:val="0"/>
        <w:ind w:left="579" w:right="587"/>
        <w:rPr>
          <w:sz w:val="22"/>
          <w:szCs w:val="22"/>
        </w:rPr>
      </w:pPr>
      <w:r>
        <w:rPr>
          <w:sz w:val="22"/>
          <w:szCs w:val="22"/>
        </w:rPr>
        <w:t>For</w:t>
      </w:r>
      <w:r>
        <w:rPr>
          <w:spacing w:val="-11"/>
          <w:sz w:val="22"/>
          <w:szCs w:val="22"/>
        </w:rPr>
        <w:t xml:space="preserve"> </w:t>
      </w:r>
      <w:r>
        <w:rPr>
          <w:sz w:val="22"/>
          <w:szCs w:val="22"/>
        </w:rPr>
        <w:t>greater</w:t>
      </w:r>
      <w:r>
        <w:rPr>
          <w:spacing w:val="-8"/>
          <w:sz w:val="22"/>
          <w:szCs w:val="22"/>
        </w:rPr>
        <w:t xml:space="preserve"> </w:t>
      </w:r>
      <w:r>
        <w:rPr>
          <w:sz w:val="22"/>
          <w:szCs w:val="22"/>
        </w:rPr>
        <w:t>clarity,</w:t>
      </w:r>
      <w:r>
        <w:rPr>
          <w:spacing w:val="-7"/>
          <w:sz w:val="22"/>
          <w:szCs w:val="22"/>
        </w:rPr>
        <w:t xml:space="preserve"> </w:t>
      </w:r>
      <w:r>
        <w:rPr>
          <w:sz w:val="22"/>
          <w:szCs w:val="22"/>
        </w:rPr>
        <w:t>save</w:t>
      </w:r>
      <w:r>
        <w:rPr>
          <w:spacing w:val="-10"/>
          <w:sz w:val="22"/>
          <w:szCs w:val="22"/>
        </w:rPr>
        <w:t xml:space="preserve"> </w:t>
      </w:r>
      <w:r>
        <w:rPr>
          <w:sz w:val="22"/>
          <w:szCs w:val="22"/>
        </w:rPr>
        <w:t>and</w:t>
      </w:r>
      <w:r>
        <w:rPr>
          <w:spacing w:val="-9"/>
          <w:sz w:val="22"/>
          <w:szCs w:val="22"/>
        </w:rPr>
        <w:t xml:space="preserve"> </w:t>
      </w:r>
      <w:r>
        <w:rPr>
          <w:sz w:val="22"/>
          <w:szCs w:val="22"/>
        </w:rPr>
        <w:t>except</w:t>
      </w:r>
      <w:r>
        <w:rPr>
          <w:spacing w:val="-11"/>
          <w:sz w:val="22"/>
          <w:szCs w:val="22"/>
        </w:rPr>
        <w:t xml:space="preserve"> </w:t>
      </w:r>
      <w:r>
        <w:rPr>
          <w:sz w:val="22"/>
          <w:szCs w:val="22"/>
        </w:rPr>
        <w:t>for</w:t>
      </w:r>
      <w:r>
        <w:rPr>
          <w:spacing w:val="-10"/>
          <w:sz w:val="22"/>
          <w:szCs w:val="22"/>
        </w:rPr>
        <w:t xml:space="preserve"> </w:t>
      </w:r>
      <w:r>
        <w:rPr>
          <w:sz w:val="22"/>
          <w:szCs w:val="22"/>
        </w:rPr>
        <w:t>restrictions</w:t>
      </w:r>
      <w:r>
        <w:rPr>
          <w:spacing w:val="-9"/>
          <w:sz w:val="22"/>
          <w:szCs w:val="22"/>
        </w:rPr>
        <w:t xml:space="preserve"> </w:t>
      </w:r>
      <w:r>
        <w:rPr>
          <w:sz w:val="22"/>
          <w:szCs w:val="22"/>
        </w:rPr>
        <w:t>contained</w:t>
      </w:r>
      <w:r>
        <w:rPr>
          <w:spacing w:val="-8"/>
          <w:sz w:val="22"/>
          <w:szCs w:val="22"/>
        </w:rPr>
        <w:t xml:space="preserve"> </w:t>
      </w:r>
      <w:r>
        <w:rPr>
          <w:sz w:val="22"/>
          <w:szCs w:val="22"/>
        </w:rPr>
        <w:t>in</w:t>
      </w:r>
      <w:r>
        <w:rPr>
          <w:spacing w:val="-12"/>
          <w:sz w:val="22"/>
          <w:szCs w:val="22"/>
        </w:rPr>
        <w:t xml:space="preserve"> </w:t>
      </w:r>
      <w:r>
        <w:rPr>
          <w:sz w:val="22"/>
          <w:szCs w:val="22"/>
        </w:rPr>
        <w:t>the</w:t>
      </w:r>
      <w:r>
        <w:rPr>
          <w:spacing w:val="-9"/>
          <w:sz w:val="22"/>
          <w:szCs w:val="22"/>
        </w:rPr>
        <w:t xml:space="preserve"> </w:t>
      </w:r>
      <w:r>
        <w:rPr>
          <w:sz w:val="22"/>
          <w:szCs w:val="22"/>
        </w:rPr>
        <w:t>Law</w:t>
      </w:r>
      <w:r>
        <w:rPr>
          <w:spacing w:val="-13"/>
          <w:sz w:val="22"/>
          <w:szCs w:val="22"/>
        </w:rPr>
        <w:t xml:space="preserve"> </w:t>
      </w:r>
      <w:r>
        <w:rPr>
          <w:sz w:val="22"/>
          <w:szCs w:val="22"/>
        </w:rPr>
        <w:t>Practice</w:t>
      </w:r>
      <w:r>
        <w:rPr>
          <w:spacing w:val="-9"/>
          <w:sz w:val="22"/>
          <w:szCs w:val="22"/>
        </w:rPr>
        <w:t xml:space="preserve"> </w:t>
      </w:r>
      <w:r>
        <w:rPr>
          <w:sz w:val="22"/>
          <w:szCs w:val="22"/>
        </w:rPr>
        <w:t>Power</w:t>
      </w:r>
      <w:r>
        <w:rPr>
          <w:spacing w:val="-8"/>
          <w:sz w:val="22"/>
          <w:szCs w:val="22"/>
        </w:rPr>
        <w:t xml:space="preserve"> </w:t>
      </w:r>
      <w:r>
        <w:rPr>
          <w:spacing w:val="-3"/>
          <w:sz w:val="22"/>
          <w:szCs w:val="22"/>
        </w:rPr>
        <w:t xml:space="preserve">of </w:t>
      </w:r>
      <w:r>
        <w:rPr>
          <w:sz w:val="22"/>
          <w:szCs w:val="22"/>
        </w:rPr>
        <w:t>Attorney, a copy of which is attached as Schedule C in the event of any inconsistency between this Agreement and the Law Practice Power of Attorney, the provisions of this Agreement shall</w:t>
      </w:r>
      <w:r>
        <w:rPr>
          <w:spacing w:val="-23"/>
          <w:sz w:val="22"/>
          <w:szCs w:val="22"/>
        </w:rPr>
        <w:t xml:space="preserve"> </w:t>
      </w:r>
      <w:r>
        <w:rPr>
          <w:sz w:val="22"/>
          <w:szCs w:val="22"/>
        </w:rPr>
        <w:t>prevail.</w:t>
      </w:r>
    </w:p>
    <w:p w14:paraId="14279557" w14:textId="77777777" w:rsidR="00C52766" w:rsidRDefault="00C52766" w:rsidP="00C52766">
      <w:pPr>
        <w:pStyle w:val="BodyText"/>
        <w:kinsoku w:val="0"/>
        <w:overflowPunct w:val="0"/>
        <w:spacing w:before="8"/>
        <w:rPr>
          <w:sz w:val="20"/>
          <w:szCs w:val="20"/>
        </w:rPr>
      </w:pPr>
    </w:p>
    <w:p w14:paraId="4D98F768" w14:textId="77777777" w:rsidR="00C52766" w:rsidRDefault="00C52766" w:rsidP="00C52766">
      <w:pPr>
        <w:pStyle w:val="Heading2"/>
        <w:kinsoku w:val="0"/>
        <w:overflowPunct w:val="0"/>
        <w:ind w:right="345"/>
      </w:pPr>
      <w:r>
        <w:t>The</w:t>
      </w:r>
      <w:r>
        <w:rPr>
          <w:spacing w:val="-9"/>
        </w:rPr>
        <w:t xml:space="preserve"> </w:t>
      </w:r>
      <w:r>
        <w:t>parties</w:t>
      </w:r>
      <w:r>
        <w:rPr>
          <w:spacing w:val="-5"/>
        </w:rPr>
        <w:t xml:space="preserve"> </w:t>
      </w:r>
      <w:r>
        <w:t>have</w:t>
      </w:r>
      <w:r>
        <w:rPr>
          <w:spacing w:val="-8"/>
        </w:rPr>
        <w:t xml:space="preserve"> </w:t>
      </w:r>
      <w:r>
        <w:t>agreed</w:t>
      </w:r>
      <w:r>
        <w:rPr>
          <w:spacing w:val="-6"/>
        </w:rPr>
        <w:t xml:space="preserve"> </w:t>
      </w:r>
      <w:r>
        <w:t>to</w:t>
      </w:r>
      <w:r>
        <w:rPr>
          <w:spacing w:val="-10"/>
        </w:rPr>
        <w:t xml:space="preserve"> </w:t>
      </w:r>
      <w:r>
        <w:t>its</w:t>
      </w:r>
      <w:r>
        <w:rPr>
          <w:spacing w:val="-10"/>
        </w:rPr>
        <w:t xml:space="preserve"> </w:t>
      </w:r>
      <w:r>
        <w:t>terms</w:t>
      </w:r>
      <w:r>
        <w:rPr>
          <w:spacing w:val="-9"/>
        </w:rPr>
        <w:t xml:space="preserve"> </w:t>
      </w:r>
      <w:r>
        <w:t>and</w:t>
      </w:r>
      <w:r>
        <w:rPr>
          <w:spacing w:val="-8"/>
        </w:rPr>
        <w:t xml:space="preserve"> </w:t>
      </w:r>
      <w:r>
        <w:t>signed</w:t>
      </w:r>
      <w:r>
        <w:rPr>
          <w:spacing w:val="-8"/>
        </w:rPr>
        <w:t xml:space="preserve"> </w:t>
      </w:r>
      <w:r>
        <w:t>this</w:t>
      </w:r>
      <w:r>
        <w:rPr>
          <w:spacing w:val="-6"/>
        </w:rPr>
        <w:t xml:space="preserve"> </w:t>
      </w:r>
      <w:r>
        <w:t>Agreement</w:t>
      </w:r>
      <w:r>
        <w:rPr>
          <w:spacing w:val="-5"/>
        </w:rPr>
        <w:t xml:space="preserve"> </w:t>
      </w:r>
      <w:r>
        <w:t>as</w:t>
      </w:r>
      <w:r>
        <w:rPr>
          <w:spacing w:val="-8"/>
        </w:rPr>
        <w:t xml:space="preserve"> </w:t>
      </w:r>
      <w:r>
        <w:t>of</w:t>
      </w:r>
      <w:r>
        <w:rPr>
          <w:spacing w:val="-11"/>
        </w:rPr>
        <w:t xml:space="preserve"> </w:t>
      </w:r>
      <w:r>
        <w:t>the</w:t>
      </w:r>
      <w:r>
        <w:rPr>
          <w:spacing w:val="-9"/>
        </w:rPr>
        <w:t xml:space="preserve"> </w:t>
      </w:r>
      <w:r>
        <w:t>date</w:t>
      </w:r>
      <w:r>
        <w:rPr>
          <w:spacing w:val="-10"/>
        </w:rPr>
        <w:t xml:space="preserve"> </w:t>
      </w:r>
      <w:r>
        <w:t>written above.</w:t>
      </w:r>
    </w:p>
    <w:p w14:paraId="00583198" w14:textId="77777777" w:rsidR="00C52766" w:rsidRDefault="00C52766" w:rsidP="00C52766">
      <w:pPr>
        <w:pStyle w:val="BodyText"/>
        <w:kinsoku w:val="0"/>
        <w:overflowPunct w:val="0"/>
        <w:spacing w:before="2"/>
        <w:rPr>
          <w:b/>
          <w:bCs/>
          <w:sz w:val="13"/>
          <w:szCs w:val="13"/>
        </w:rPr>
      </w:pPr>
    </w:p>
    <w:p w14:paraId="52733B68" w14:textId="77777777" w:rsidR="00C52766" w:rsidRDefault="00C52766" w:rsidP="00C52766">
      <w:pPr>
        <w:pStyle w:val="BodyText"/>
        <w:kinsoku w:val="0"/>
        <w:overflowPunct w:val="0"/>
        <w:spacing w:before="94" w:line="250" w:lineRule="exact"/>
        <w:ind w:left="220"/>
      </w:pPr>
      <w:r>
        <w:t>SIGNED BEFORE ME at [LOCATION] on [DATE]</w:t>
      </w:r>
    </w:p>
    <w:p w14:paraId="29BADE8C" w14:textId="77777777" w:rsidR="00C52766" w:rsidRDefault="00C52766" w:rsidP="00C52766">
      <w:pPr>
        <w:pStyle w:val="BodyText"/>
        <w:kinsoku w:val="0"/>
        <w:overflowPunct w:val="0"/>
        <w:spacing w:before="94" w:line="250" w:lineRule="exact"/>
        <w:ind w:left="2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2766" w14:paraId="3493E135" w14:textId="77777777" w:rsidTr="00C52766">
        <w:tc>
          <w:tcPr>
            <w:tcW w:w="4675" w:type="dxa"/>
          </w:tcPr>
          <w:p w14:paraId="00F879F4" w14:textId="77777777" w:rsidR="00C52766" w:rsidRDefault="00C52766" w:rsidP="00B220E5">
            <w:pPr>
              <w:pStyle w:val="BodyText"/>
              <w:kinsoku w:val="0"/>
              <w:overflowPunct w:val="0"/>
              <w:spacing w:before="93" w:line="276" w:lineRule="auto"/>
              <w:rPr>
                <w:sz w:val="24"/>
                <w:szCs w:val="24"/>
              </w:rPr>
            </w:pPr>
            <w:r>
              <w:rPr>
                <w:noProof/>
                <w:sz w:val="24"/>
                <w:szCs w:val="24"/>
              </w:rPr>
              <mc:AlternateContent>
                <mc:Choice Requires="wps">
                  <w:drawing>
                    <wp:inline distT="0" distB="0" distL="0" distR="0" wp14:anchorId="4F277453" wp14:editId="37A67D6D">
                      <wp:extent cx="1987384" cy="0"/>
                      <wp:effectExtent l="0" t="0" r="0" b="0"/>
                      <wp:docPr id="7" name="Straight Connector 7"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A2DCD9" id="Straight Connector 7"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Bn7FHP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576B37FE" w14:textId="77777777" w:rsidR="00C52766" w:rsidRPr="003803D4" w:rsidRDefault="00C52766" w:rsidP="00B220E5">
            <w:pPr>
              <w:pStyle w:val="BodyText"/>
              <w:kinsoku w:val="0"/>
              <w:overflowPunct w:val="0"/>
              <w:spacing w:before="93" w:line="276" w:lineRule="auto"/>
              <w:rPr>
                <w:sz w:val="24"/>
                <w:szCs w:val="24"/>
              </w:rPr>
            </w:pPr>
            <w:r w:rsidRPr="003803D4">
              <w:rPr>
                <w:sz w:val="24"/>
                <w:szCs w:val="24"/>
              </w:rPr>
              <w:t>[Signature of the Witness]</w:t>
            </w:r>
          </w:p>
          <w:p w14:paraId="474FE783" w14:textId="77777777" w:rsidR="00C52766" w:rsidRDefault="00C52766" w:rsidP="00B220E5">
            <w:pPr>
              <w:pStyle w:val="BodyText"/>
              <w:spacing w:line="276" w:lineRule="auto"/>
              <w:rPr>
                <w:sz w:val="18"/>
                <w:szCs w:val="18"/>
              </w:rPr>
            </w:pPr>
          </w:p>
        </w:tc>
        <w:tc>
          <w:tcPr>
            <w:tcW w:w="4675" w:type="dxa"/>
          </w:tcPr>
          <w:p w14:paraId="5F716288" w14:textId="77777777" w:rsidR="00C52766" w:rsidRDefault="00C52766" w:rsidP="00B220E5">
            <w:pPr>
              <w:pStyle w:val="BodyText"/>
              <w:kinsoku w:val="0"/>
              <w:overflowPunct w:val="0"/>
              <w:spacing w:before="93" w:line="276" w:lineRule="auto"/>
              <w:rPr>
                <w:sz w:val="24"/>
                <w:szCs w:val="24"/>
              </w:rPr>
            </w:pPr>
            <w:r>
              <w:rPr>
                <w:noProof/>
                <w:sz w:val="24"/>
                <w:szCs w:val="24"/>
              </w:rPr>
              <mc:AlternateContent>
                <mc:Choice Requires="wps">
                  <w:drawing>
                    <wp:inline distT="0" distB="0" distL="0" distR="0" wp14:anchorId="0926A04F" wp14:editId="29E0A4C8">
                      <wp:extent cx="1987384" cy="0"/>
                      <wp:effectExtent l="0" t="0" r="0" b="0"/>
                      <wp:docPr id="4" name="Straight Connector 4"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E23FCD" id="Straight Connector 4"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" strokecolor="black [3200]" strokeweight=".5pt">
                      <v:stroke joinstyle="miter"/>
                      <w10:anchorlock/>
                    </v:line>
                  </w:pict>
                </mc:Fallback>
              </mc:AlternateContent>
            </w:r>
          </w:p>
          <w:p w14:paraId="1BDDE25C" w14:textId="77777777" w:rsidR="00C52766" w:rsidRDefault="00C52766" w:rsidP="00B220E5">
            <w:pPr>
              <w:pStyle w:val="BodyText"/>
              <w:kinsoku w:val="0"/>
              <w:overflowPunct w:val="0"/>
              <w:spacing w:before="93" w:line="276" w:lineRule="auto"/>
              <w:rPr>
                <w:sz w:val="24"/>
                <w:szCs w:val="24"/>
              </w:rPr>
            </w:pPr>
            <w:r>
              <w:rPr>
                <w:sz w:val="24"/>
                <w:szCs w:val="24"/>
              </w:rPr>
              <w:t>[</w:t>
            </w:r>
            <w:r w:rsidRPr="003803D4">
              <w:rPr>
                <w:sz w:val="24"/>
                <w:szCs w:val="24"/>
              </w:rPr>
              <w:t xml:space="preserve">Signature of the </w:t>
            </w:r>
            <w:r>
              <w:rPr>
                <w:sz w:val="24"/>
                <w:szCs w:val="24"/>
              </w:rPr>
              <w:t>Planning Lawyer]</w:t>
            </w:r>
          </w:p>
          <w:p w14:paraId="2A41ACEE" w14:textId="77777777" w:rsidR="00C52766" w:rsidRDefault="00C52766" w:rsidP="00B220E5">
            <w:pPr>
              <w:pStyle w:val="BodyText"/>
              <w:spacing w:line="276" w:lineRule="auto"/>
              <w:rPr>
                <w:sz w:val="18"/>
                <w:szCs w:val="18"/>
              </w:rPr>
            </w:pPr>
          </w:p>
        </w:tc>
      </w:tr>
    </w:tbl>
    <w:p w14:paraId="28337151" w14:textId="77777777" w:rsidR="00C52766" w:rsidRDefault="00C52766" w:rsidP="00C52766">
      <w:pPr>
        <w:pStyle w:val="BodyText"/>
        <w:kinsoku w:val="0"/>
        <w:overflowPunct w:val="0"/>
        <w:ind w:right="4916"/>
        <w:jc w:val="right"/>
      </w:pPr>
    </w:p>
    <w:p w14:paraId="588EF9B4" w14:textId="77777777" w:rsidR="00C52766" w:rsidRDefault="00C52766" w:rsidP="00C52766">
      <w:pPr>
        <w:pStyle w:val="BodyText"/>
        <w:kinsoku w:val="0"/>
        <w:overflowPunct w:val="0"/>
        <w:ind w:right="4916"/>
        <w:jc w:val="right"/>
      </w:pPr>
    </w:p>
    <w:p w14:paraId="000E60F6" w14:textId="77777777" w:rsidR="00C52766" w:rsidRDefault="00C52766" w:rsidP="00C52766">
      <w:pPr>
        <w:pStyle w:val="BodyText"/>
        <w:kinsoku w:val="0"/>
        <w:overflowPunct w:val="0"/>
        <w:ind w:right="4916"/>
        <w:jc w:val="right"/>
      </w:pPr>
    </w:p>
    <w:p w14:paraId="42AA666E" w14:textId="77777777" w:rsidR="00C52766" w:rsidRDefault="00C52766" w:rsidP="00C52766">
      <w:pPr>
        <w:pStyle w:val="BodyText"/>
        <w:kinsoku w:val="0"/>
        <w:overflowPunct w:val="0"/>
        <w:spacing w:before="94" w:line="250" w:lineRule="exact"/>
        <w:ind w:left="220"/>
      </w:pPr>
      <w:r>
        <w:t>SIGNED BEFORE ME at [LOCATION] on [DATE]</w:t>
      </w:r>
    </w:p>
    <w:p w14:paraId="1E28521F" w14:textId="77777777" w:rsidR="00C52766" w:rsidRDefault="00C52766" w:rsidP="00C52766">
      <w:pPr>
        <w:pStyle w:val="BodyText"/>
        <w:kinsoku w:val="0"/>
        <w:overflowPunct w:val="0"/>
        <w:spacing w:before="94" w:line="250" w:lineRule="exact"/>
        <w:ind w:left="2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2766" w14:paraId="53D9D27B" w14:textId="77777777" w:rsidTr="00C52766">
        <w:tc>
          <w:tcPr>
            <w:tcW w:w="4675" w:type="dxa"/>
          </w:tcPr>
          <w:p w14:paraId="0BE32D4E" w14:textId="77777777" w:rsidR="00C52766" w:rsidRDefault="00C52766" w:rsidP="00B220E5">
            <w:pPr>
              <w:pStyle w:val="BodyText"/>
              <w:kinsoku w:val="0"/>
              <w:overflowPunct w:val="0"/>
              <w:spacing w:before="93" w:line="276" w:lineRule="auto"/>
              <w:rPr>
                <w:sz w:val="24"/>
                <w:szCs w:val="24"/>
              </w:rPr>
            </w:pPr>
            <w:r>
              <w:rPr>
                <w:noProof/>
                <w:sz w:val="24"/>
                <w:szCs w:val="24"/>
              </w:rPr>
              <mc:AlternateContent>
                <mc:Choice Requires="wps">
                  <w:drawing>
                    <wp:inline distT="0" distB="0" distL="0" distR="0" wp14:anchorId="0E77DC22" wp14:editId="2744AC97">
                      <wp:extent cx="1987384" cy="0"/>
                      <wp:effectExtent l="0" t="0" r="0" b="0"/>
                      <wp:docPr id="1" name="Straight Connector 1"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5BE1DC6" id="Straight Connector 1"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B6TiSP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254DCC19" w14:textId="77777777" w:rsidR="00C52766" w:rsidRPr="003803D4" w:rsidRDefault="00C52766" w:rsidP="00B220E5">
            <w:pPr>
              <w:pStyle w:val="BodyText"/>
              <w:kinsoku w:val="0"/>
              <w:overflowPunct w:val="0"/>
              <w:spacing w:before="93" w:line="276" w:lineRule="auto"/>
              <w:rPr>
                <w:sz w:val="24"/>
                <w:szCs w:val="24"/>
              </w:rPr>
            </w:pPr>
            <w:r w:rsidRPr="003803D4">
              <w:rPr>
                <w:sz w:val="24"/>
                <w:szCs w:val="24"/>
              </w:rPr>
              <w:t>[Signature of the Witness]</w:t>
            </w:r>
          </w:p>
          <w:p w14:paraId="349BAEDA" w14:textId="77777777" w:rsidR="00C52766" w:rsidRDefault="00C52766" w:rsidP="00B220E5">
            <w:pPr>
              <w:pStyle w:val="BodyText"/>
              <w:spacing w:line="276" w:lineRule="auto"/>
              <w:rPr>
                <w:sz w:val="18"/>
                <w:szCs w:val="18"/>
              </w:rPr>
            </w:pPr>
          </w:p>
        </w:tc>
        <w:tc>
          <w:tcPr>
            <w:tcW w:w="4675" w:type="dxa"/>
          </w:tcPr>
          <w:p w14:paraId="538FBDE1" w14:textId="77777777" w:rsidR="00C52766" w:rsidRDefault="00C52766" w:rsidP="00B220E5">
            <w:pPr>
              <w:pStyle w:val="BodyText"/>
              <w:kinsoku w:val="0"/>
              <w:overflowPunct w:val="0"/>
              <w:spacing w:before="93" w:line="276" w:lineRule="auto"/>
              <w:rPr>
                <w:sz w:val="24"/>
                <w:szCs w:val="24"/>
              </w:rPr>
            </w:pPr>
            <w:r>
              <w:rPr>
                <w:noProof/>
                <w:sz w:val="24"/>
                <w:szCs w:val="24"/>
              </w:rPr>
              <mc:AlternateContent>
                <mc:Choice Requires="wps">
                  <w:drawing>
                    <wp:inline distT="0" distB="0" distL="0" distR="0" wp14:anchorId="109DE517" wp14:editId="146A5ABB">
                      <wp:extent cx="1987384" cy="0"/>
                      <wp:effectExtent l="0" t="0" r="0" b="0"/>
                      <wp:docPr id="2" name="Straight Connector 2"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268AC2" id="Straight Connector 2"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D2kf+b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4C745507" w14:textId="77777777" w:rsidR="00C52766" w:rsidRDefault="00C52766" w:rsidP="00B220E5">
            <w:pPr>
              <w:pStyle w:val="BodyText"/>
              <w:kinsoku w:val="0"/>
              <w:overflowPunct w:val="0"/>
              <w:spacing w:before="93" w:line="276" w:lineRule="auto"/>
              <w:rPr>
                <w:sz w:val="24"/>
                <w:szCs w:val="24"/>
              </w:rPr>
            </w:pPr>
            <w:r>
              <w:rPr>
                <w:sz w:val="24"/>
                <w:szCs w:val="24"/>
              </w:rPr>
              <w:t>[</w:t>
            </w:r>
            <w:r w:rsidRPr="003803D4">
              <w:rPr>
                <w:sz w:val="24"/>
                <w:szCs w:val="24"/>
              </w:rPr>
              <w:t xml:space="preserve">Signature of the </w:t>
            </w:r>
            <w:r>
              <w:rPr>
                <w:sz w:val="24"/>
                <w:szCs w:val="24"/>
              </w:rPr>
              <w:t>Planning Lawyer]</w:t>
            </w:r>
          </w:p>
          <w:p w14:paraId="25EEC3CA" w14:textId="77777777" w:rsidR="00C52766" w:rsidRDefault="00C52766" w:rsidP="00B220E5">
            <w:pPr>
              <w:pStyle w:val="BodyText"/>
              <w:spacing w:line="276" w:lineRule="auto"/>
              <w:rPr>
                <w:sz w:val="18"/>
                <w:szCs w:val="18"/>
              </w:rPr>
            </w:pPr>
          </w:p>
        </w:tc>
      </w:tr>
    </w:tbl>
    <w:p w14:paraId="666C9811" w14:textId="3C6E7556" w:rsidR="00CB4DF4" w:rsidRDefault="00CB4DF4"/>
    <w:p w14:paraId="7498322A" w14:textId="77777777" w:rsidR="00CB4DF4" w:rsidRDefault="00CB4DF4">
      <w:pPr>
        <w:widowControl/>
        <w:autoSpaceDE/>
        <w:autoSpaceDN/>
        <w:adjustRightInd/>
        <w:spacing w:after="160" w:line="259" w:lineRule="auto"/>
      </w:pPr>
      <w:r>
        <w:br w:type="page"/>
      </w:r>
    </w:p>
    <w:p w14:paraId="0AC69134" w14:textId="77777777" w:rsidR="00A72610" w:rsidRDefault="00A72610" w:rsidP="00A72610">
      <w:pPr>
        <w:pStyle w:val="Heading1"/>
        <w:jc w:val="center"/>
        <w:rPr>
          <w:b/>
          <w:bCs/>
          <w:sz w:val="26"/>
          <w:szCs w:val="26"/>
        </w:rPr>
      </w:pPr>
      <w:r>
        <w:rPr>
          <w:b/>
          <w:bCs/>
          <w:sz w:val="26"/>
          <w:szCs w:val="26"/>
        </w:rPr>
        <w:lastRenderedPageBreak/>
        <w:t xml:space="preserve">LIST OF </w:t>
      </w:r>
      <w:r w:rsidRPr="00F83CFA">
        <w:rPr>
          <w:b/>
          <w:bCs/>
          <w:sz w:val="26"/>
          <w:szCs w:val="26"/>
        </w:rPr>
        <w:t xml:space="preserve">SAMPLE SCHEDULES </w:t>
      </w:r>
    </w:p>
    <w:p w14:paraId="33799004" w14:textId="77777777" w:rsidR="00A72610" w:rsidRDefault="00A72610" w:rsidP="00CB4DF4">
      <w:pPr>
        <w:jc w:val="center"/>
      </w:pPr>
    </w:p>
    <w:p w14:paraId="2F1464DE" w14:textId="399C125F" w:rsidR="00C578F2" w:rsidRPr="00F83CFA" w:rsidRDefault="00CB4DF4" w:rsidP="00CB4DF4">
      <w:pPr>
        <w:jc w:val="center"/>
        <w:rPr>
          <w:b/>
          <w:bCs/>
        </w:rPr>
      </w:pPr>
      <w:r w:rsidRPr="00F83CFA">
        <w:rPr>
          <w:b/>
          <w:bCs/>
        </w:rPr>
        <w:t>Schedule “A”</w:t>
      </w:r>
    </w:p>
    <w:p w14:paraId="0F55004F" w14:textId="4AF99963" w:rsidR="00CB4DF4" w:rsidRDefault="00CB4DF4" w:rsidP="00CB4DF4"/>
    <w:p w14:paraId="647E37C4" w14:textId="4B945218" w:rsidR="00CB4DF4" w:rsidRPr="00F83CFA" w:rsidRDefault="00CB4DF4" w:rsidP="00CB4DF4">
      <w:r>
        <w:t>[</w:t>
      </w:r>
      <w:r w:rsidRPr="00CB4DF4">
        <w:rPr>
          <w:i/>
          <w:iCs/>
        </w:rPr>
        <w:t>List the name of e</w:t>
      </w:r>
      <w:r w:rsidRPr="00F83CFA">
        <w:rPr>
          <w:i/>
          <w:iCs/>
        </w:rPr>
        <w:t>ach person whom the Planning Lawyer has appointed as an Authorized Person</w:t>
      </w:r>
      <w:r w:rsidRPr="00F83CFA">
        <w:t>]</w:t>
      </w:r>
    </w:p>
    <w:p w14:paraId="141E4D58" w14:textId="6989EEA6" w:rsidR="00CB4DF4" w:rsidRDefault="00CB4DF4" w:rsidP="00CB4DF4">
      <w:pPr>
        <w:rPr>
          <w:i/>
          <w:iCs/>
        </w:rPr>
      </w:pPr>
    </w:p>
    <w:p w14:paraId="0B214475" w14:textId="7A703FC8" w:rsidR="00CB4DF4" w:rsidRPr="00F83CFA" w:rsidRDefault="00CB4DF4" w:rsidP="00CB4DF4">
      <w:pPr>
        <w:jc w:val="center"/>
        <w:rPr>
          <w:b/>
          <w:bCs/>
        </w:rPr>
      </w:pPr>
      <w:r w:rsidRPr="00F83CFA">
        <w:rPr>
          <w:b/>
          <w:bCs/>
        </w:rPr>
        <w:t>Schedule “B”</w:t>
      </w:r>
    </w:p>
    <w:p w14:paraId="50D18D64" w14:textId="122A0CC6" w:rsidR="00CB4DF4" w:rsidRDefault="00CB4DF4" w:rsidP="00CB4DF4"/>
    <w:p w14:paraId="7238BA6E" w14:textId="63BC33D0" w:rsidR="00CB4DF4" w:rsidRPr="00F83CFA" w:rsidRDefault="00CB4DF4" w:rsidP="00CB4DF4">
      <w:r>
        <w:t>[</w:t>
      </w:r>
      <w:r>
        <w:rPr>
          <w:i/>
          <w:iCs/>
        </w:rPr>
        <w:t xml:space="preserve">Attach a copy of the </w:t>
      </w:r>
      <w:hyperlink r:id="rId11" w:history="1">
        <w:r w:rsidRPr="0053389F">
          <w:rPr>
            <w:rStyle w:val="Hyperlink"/>
            <w:i/>
            <w:iCs/>
          </w:rPr>
          <w:t>Last Will and Testament of the Planning Lawyer with respect to the Law Practice</w:t>
        </w:r>
      </w:hyperlink>
      <w:r w:rsidRPr="00270CC1">
        <w:t>]</w:t>
      </w:r>
    </w:p>
    <w:p w14:paraId="22FC1FB2" w14:textId="3D58C156" w:rsidR="00CB4DF4" w:rsidRDefault="00CB4DF4" w:rsidP="00CB4DF4">
      <w:pPr>
        <w:rPr>
          <w:i/>
          <w:iCs/>
        </w:rPr>
      </w:pPr>
    </w:p>
    <w:p w14:paraId="10FDD9A3" w14:textId="5F34226B" w:rsidR="00CB4DF4" w:rsidRPr="00F83CFA" w:rsidRDefault="00CB4DF4" w:rsidP="00CB4DF4">
      <w:pPr>
        <w:jc w:val="center"/>
        <w:rPr>
          <w:b/>
          <w:bCs/>
        </w:rPr>
      </w:pPr>
      <w:r w:rsidRPr="00F83CFA">
        <w:rPr>
          <w:b/>
          <w:bCs/>
        </w:rPr>
        <w:t>Schedule “C”</w:t>
      </w:r>
    </w:p>
    <w:p w14:paraId="6E1953B6" w14:textId="5CAD5C16" w:rsidR="00CB4DF4" w:rsidRPr="00F83CFA" w:rsidRDefault="00CB4DF4" w:rsidP="00CB4DF4">
      <w:pPr>
        <w:jc w:val="center"/>
        <w:rPr>
          <w:i/>
          <w:iCs/>
        </w:rPr>
      </w:pPr>
    </w:p>
    <w:p w14:paraId="01B29249" w14:textId="1A802F8D" w:rsidR="00CB4DF4" w:rsidRPr="00674123" w:rsidRDefault="00CB4DF4" w:rsidP="00F83CFA">
      <w:r w:rsidRPr="00270CC1">
        <w:t>[</w:t>
      </w:r>
      <w:r w:rsidRPr="00CB4DF4">
        <w:rPr>
          <w:i/>
          <w:iCs/>
        </w:rPr>
        <w:t xml:space="preserve">Attach a copy of the </w:t>
      </w:r>
      <w:hyperlink r:id="rId12" w:history="1">
        <w:r w:rsidR="00270CC1" w:rsidRPr="0053389F">
          <w:rPr>
            <w:rStyle w:val="Hyperlink"/>
            <w:i/>
            <w:iCs/>
          </w:rPr>
          <w:t>Continuing</w:t>
        </w:r>
        <w:r w:rsidRPr="0053389F">
          <w:rPr>
            <w:rStyle w:val="Hyperlink"/>
            <w:i/>
            <w:iCs/>
            <w:spacing w:val="-7"/>
          </w:rPr>
          <w:t xml:space="preserve"> </w:t>
        </w:r>
        <w:r w:rsidR="00270CC1" w:rsidRPr="0053389F">
          <w:rPr>
            <w:rStyle w:val="Hyperlink"/>
            <w:i/>
            <w:iCs/>
          </w:rPr>
          <w:t>P</w:t>
        </w:r>
        <w:r w:rsidRPr="0053389F">
          <w:rPr>
            <w:rStyle w:val="Hyperlink"/>
            <w:i/>
            <w:iCs/>
          </w:rPr>
          <w:t>ower</w:t>
        </w:r>
        <w:r w:rsidRPr="0053389F">
          <w:rPr>
            <w:rStyle w:val="Hyperlink"/>
            <w:i/>
            <w:iCs/>
            <w:spacing w:val="-11"/>
          </w:rPr>
          <w:t xml:space="preserve"> </w:t>
        </w:r>
        <w:r w:rsidRPr="0053389F">
          <w:rPr>
            <w:rStyle w:val="Hyperlink"/>
            <w:i/>
            <w:iCs/>
          </w:rPr>
          <w:t>of</w:t>
        </w:r>
        <w:r w:rsidRPr="0053389F">
          <w:rPr>
            <w:rStyle w:val="Hyperlink"/>
            <w:i/>
            <w:iCs/>
            <w:spacing w:val="-8"/>
          </w:rPr>
          <w:t xml:space="preserve"> </w:t>
        </w:r>
        <w:r w:rsidR="00270CC1" w:rsidRPr="0053389F">
          <w:rPr>
            <w:rStyle w:val="Hyperlink"/>
            <w:i/>
            <w:iCs/>
          </w:rPr>
          <w:t>A</w:t>
        </w:r>
        <w:r w:rsidRPr="0053389F">
          <w:rPr>
            <w:rStyle w:val="Hyperlink"/>
            <w:i/>
            <w:iCs/>
          </w:rPr>
          <w:t>ttorney</w:t>
        </w:r>
        <w:r w:rsidRPr="0053389F">
          <w:rPr>
            <w:rStyle w:val="Hyperlink"/>
            <w:i/>
            <w:iCs/>
            <w:spacing w:val="-12"/>
          </w:rPr>
          <w:t xml:space="preserve"> </w:t>
        </w:r>
        <w:r w:rsidRPr="0053389F">
          <w:rPr>
            <w:rStyle w:val="Hyperlink"/>
            <w:i/>
            <w:iCs/>
          </w:rPr>
          <w:t>for</w:t>
        </w:r>
        <w:r w:rsidRPr="0053389F">
          <w:rPr>
            <w:rStyle w:val="Hyperlink"/>
            <w:i/>
            <w:iCs/>
            <w:spacing w:val="-8"/>
          </w:rPr>
          <w:t xml:space="preserve"> </w:t>
        </w:r>
        <w:r w:rsidR="00270CC1" w:rsidRPr="0053389F">
          <w:rPr>
            <w:rStyle w:val="Hyperlink"/>
            <w:i/>
            <w:iCs/>
          </w:rPr>
          <w:t>P</w:t>
        </w:r>
        <w:r w:rsidRPr="0053389F">
          <w:rPr>
            <w:rStyle w:val="Hyperlink"/>
            <w:i/>
            <w:iCs/>
          </w:rPr>
          <w:t>roperty</w:t>
        </w:r>
        <w:r w:rsidRPr="0053389F">
          <w:rPr>
            <w:rStyle w:val="Hyperlink"/>
            <w:i/>
            <w:iCs/>
            <w:spacing w:val="-11"/>
          </w:rPr>
          <w:t xml:space="preserve"> </w:t>
        </w:r>
        <w:r w:rsidRPr="0053389F">
          <w:rPr>
            <w:rStyle w:val="Hyperlink"/>
            <w:i/>
            <w:iCs/>
            <w:spacing w:val="-3"/>
          </w:rPr>
          <w:t xml:space="preserve">of </w:t>
        </w:r>
        <w:r w:rsidRPr="0053389F">
          <w:rPr>
            <w:rStyle w:val="Hyperlink"/>
            <w:i/>
            <w:iCs/>
          </w:rPr>
          <w:t>the Planning Lawyer with respect to the Law Practice</w:t>
        </w:r>
      </w:hyperlink>
      <w:r w:rsidR="00674123">
        <w:t>]</w:t>
      </w:r>
    </w:p>
    <w:p w14:paraId="69B59C90" w14:textId="51471CAF" w:rsidR="00CB4DF4" w:rsidRDefault="00CB4DF4" w:rsidP="00CB4DF4">
      <w:pPr>
        <w:jc w:val="center"/>
      </w:pPr>
    </w:p>
    <w:p w14:paraId="30243466" w14:textId="110BCA8D" w:rsidR="00270CC1" w:rsidRPr="00F83CFA" w:rsidRDefault="00270CC1" w:rsidP="00CB4DF4">
      <w:pPr>
        <w:jc w:val="center"/>
        <w:rPr>
          <w:b/>
          <w:bCs/>
        </w:rPr>
      </w:pPr>
      <w:r w:rsidRPr="00F83CFA">
        <w:rPr>
          <w:b/>
          <w:bCs/>
        </w:rPr>
        <w:t>Schedule “D”</w:t>
      </w:r>
    </w:p>
    <w:p w14:paraId="6FF93B03" w14:textId="35DE1BBF" w:rsidR="00270CC1" w:rsidRPr="00270CC1" w:rsidRDefault="00270CC1" w:rsidP="00F83CFA">
      <w:pPr>
        <w:tabs>
          <w:tab w:val="left" w:pos="938"/>
        </w:tabs>
        <w:kinsoku w:val="0"/>
        <w:overflowPunct w:val="0"/>
        <w:spacing w:before="75"/>
        <w:ind w:right="609"/>
        <w:rPr>
          <w:spacing w:val="-3"/>
        </w:rPr>
      </w:pPr>
      <w:r>
        <w:t>[</w:t>
      </w:r>
      <w:r w:rsidRPr="00270CC1">
        <w:rPr>
          <w:i/>
          <w:iCs/>
        </w:rPr>
        <w:t xml:space="preserve">Attach </w:t>
      </w:r>
      <w:r w:rsidRPr="00F83CFA">
        <w:rPr>
          <w:i/>
          <w:iCs/>
        </w:rPr>
        <w:t xml:space="preserve">the </w:t>
      </w:r>
      <w:hyperlink r:id="rId13" w:history="1">
        <w:r w:rsidRPr="0053389F">
          <w:rPr>
            <w:rStyle w:val="Hyperlink"/>
            <w:i/>
            <w:iCs/>
          </w:rPr>
          <w:t>Direction</w:t>
        </w:r>
        <w:r w:rsidRPr="0053389F">
          <w:rPr>
            <w:rStyle w:val="Hyperlink"/>
            <w:i/>
            <w:iCs/>
            <w:spacing w:val="-8"/>
          </w:rPr>
          <w:t xml:space="preserve"> </w:t>
        </w:r>
        <w:r w:rsidRPr="0053389F">
          <w:rPr>
            <w:rStyle w:val="Hyperlink"/>
            <w:i/>
            <w:iCs/>
            <w:spacing w:val="-3"/>
          </w:rPr>
          <w:t>for the</w:t>
        </w:r>
        <w:r w:rsidRPr="0053389F">
          <w:rPr>
            <w:rStyle w:val="Hyperlink"/>
            <w:i/>
            <w:iCs/>
            <w:spacing w:val="-8"/>
          </w:rPr>
          <w:t xml:space="preserve"> </w:t>
        </w:r>
        <w:r w:rsidRPr="0053389F">
          <w:rPr>
            <w:rStyle w:val="Hyperlink"/>
            <w:i/>
            <w:iCs/>
          </w:rPr>
          <w:t>Release</w:t>
        </w:r>
        <w:r w:rsidRPr="0053389F">
          <w:rPr>
            <w:rStyle w:val="Hyperlink"/>
            <w:i/>
            <w:iCs/>
            <w:spacing w:val="-8"/>
          </w:rPr>
          <w:t xml:space="preserve"> </w:t>
        </w:r>
        <w:r w:rsidRPr="0053389F">
          <w:rPr>
            <w:rStyle w:val="Hyperlink"/>
            <w:i/>
            <w:iCs/>
          </w:rPr>
          <w:t>of</w:t>
        </w:r>
        <w:r w:rsidRPr="0053389F">
          <w:rPr>
            <w:rStyle w:val="Hyperlink"/>
            <w:i/>
            <w:iCs/>
            <w:spacing w:val="-9"/>
          </w:rPr>
          <w:t xml:space="preserve"> </w:t>
        </w:r>
        <w:r w:rsidRPr="0053389F">
          <w:rPr>
            <w:rStyle w:val="Hyperlink"/>
            <w:i/>
            <w:iCs/>
          </w:rPr>
          <w:t>the</w:t>
        </w:r>
        <w:r w:rsidRPr="0053389F">
          <w:rPr>
            <w:rStyle w:val="Hyperlink"/>
            <w:i/>
            <w:iCs/>
            <w:spacing w:val="-9"/>
          </w:rPr>
          <w:t xml:space="preserve"> </w:t>
        </w:r>
        <w:r w:rsidRPr="0053389F">
          <w:rPr>
            <w:rStyle w:val="Hyperlink"/>
            <w:i/>
            <w:iCs/>
          </w:rPr>
          <w:t>Power of Attorney for Property for Law Practice Document</w:t>
        </w:r>
      </w:hyperlink>
      <w:r>
        <w:rPr>
          <w:spacing w:val="-4"/>
        </w:rPr>
        <w:t>]</w:t>
      </w:r>
    </w:p>
    <w:p w14:paraId="39B88167" w14:textId="76492761" w:rsidR="00270CC1" w:rsidRDefault="00270CC1" w:rsidP="00F83CFA"/>
    <w:p w14:paraId="6F78A1B5" w14:textId="08E5B961" w:rsidR="00270CC1" w:rsidRPr="00F83CFA" w:rsidRDefault="00A72610" w:rsidP="00CB4DF4">
      <w:pPr>
        <w:jc w:val="center"/>
        <w:rPr>
          <w:b/>
          <w:bCs/>
        </w:rPr>
      </w:pPr>
      <w:r w:rsidRPr="00A72610">
        <w:rPr>
          <w:b/>
          <w:bCs/>
        </w:rPr>
        <w:t>Schedule</w:t>
      </w:r>
      <w:r w:rsidR="00270CC1" w:rsidRPr="00F83CFA">
        <w:rPr>
          <w:b/>
          <w:bCs/>
        </w:rPr>
        <w:t xml:space="preserve"> “E”</w:t>
      </w:r>
    </w:p>
    <w:p w14:paraId="4430C540" w14:textId="1E0C0B88" w:rsidR="00270CC1" w:rsidRDefault="00270CC1" w:rsidP="00270CC1"/>
    <w:p w14:paraId="4F232DBB" w14:textId="5D3F2EFF" w:rsidR="00270CC1" w:rsidRPr="00F83CFA" w:rsidRDefault="00270CC1" w:rsidP="00270CC1">
      <w:r>
        <w:t>[</w:t>
      </w:r>
      <w:r>
        <w:rPr>
          <w:i/>
          <w:iCs/>
        </w:rPr>
        <w:t xml:space="preserve">Attach the Law Society of Ontario’s </w:t>
      </w:r>
      <w:hyperlink r:id="rId14" w:history="1">
        <w:r w:rsidRPr="0053389F">
          <w:rPr>
            <w:rStyle w:val="Hyperlink"/>
            <w:i/>
            <w:iCs/>
          </w:rPr>
          <w:t>Replacement Lawyer Checklist for Taking Over the Law Practice of Another Lawyer</w:t>
        </w:r>
      </w:hyperlink>
      <w:r>
        <w:t>]</w:t>
      </w:r>
    </w:p>
    <w:p w14:paraId="7BA35D6A" w14:textId="45439CA6" w:rsidR="00270CC1" w:rsidRDefault="00270CC1" w:rsidP="00270CC1">
      <w:pPr>
        <w:rPr>
          <w:i/>
          <w:iCs/>
        </w:rPr>
      </w:pPr>
    </w:p>
    <w:p w14:paraId="4DDD70EF" w14:textId="77777777" w:rsidR="00270CC1" w:rsidRPr="00F83CFA" w:rsidRDefault="00270CC1" w:rsidP="00270CC1">
      <w:pPr>
        <w:rPr>
          <w:i/>
          <w:iCs/>
        </w:rPr>
      </w:pPr>
      <w:bookmarkStart w:id="1" w:name="_GoBack"/>
      <w:bookmarkEnd w:id="1"/>
    </w:p>
    <w:sectPr w:rsidR="00270CC1" w:rsidRPr="00F83C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9E38F" w14:textId="77777777" w:rsidR="00A5320E" w:rsidRDefault="00A5320E" w:rsidP="00C52766">
      <w:r>
        <w:separator/>
      </w:r>
    </w:p>
  </w:endnote>
  <w:endnote w:type="continuationSeparator" w:id="0">
    <w:p w14:paraId="614DB061" w14:textId="77777777" w:rsidR="00A5320E" w:rsidRDefault="00A5320E" w:rsidP="00C5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385301"/>
      <w:docPartObj>
        <w:docPartGallery w:val="Page Numbers (Bottom of Page)"/>
        <w:docPartUnique/>
      </w:docPartObj>
    </w:sdtPr>
    <w:sdtEndPr>
      <w:rPr>
        <w:noProof/>
      </w:rPr>
    </w:sdtEndPr>
    <w:sdtContent>
      <w:p w14:paraId="6955FA0B" w14:textId="77777777" w:rsidR="00C52766" w:rsidRDefault="00C527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66F22" w14:textId="77777777" w:rsidR="00C52766" w:rsidRDefault="00C5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E1B7" w14:textId="77777777" w:rsidR="00A5320E" w:rsidRDefault="00A5320E" w:rsidP="00C52766">
      <w:r>
        <w:separator/>
      </w:r>
    </w:p>
  </w:footnote>
  <w:footnote w:type="continuationSeparator" w:id="0">
    <w:p w14:paraId="3E41EF28" w14:textId="77777777" w:rsidR="00A5320E" w:rsidRDefault="00A5320E" w:rsidP="00C52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 o:bullet="t">
        <v:imagedata r:id="rId1" o:title=""/>
      </v:shape>
    </w:pict>
  </w:numPicBullet>
  <w:numPicBullet w:numPicBulletId="1">
    <w:pict>
      <v:shape id="_x0000_i1027" type="#_x0000_t75" style="width:15.7pt;height:21.5pt;visibility:visible" o:bullet="t">
        <v:imagedata r:id="rId2" o:title=""/>
      </v:shape>
    </w:pict>
  </w:numPicBullet>
  <w:abstractNum w:abstractNumId="0" w15:restartNumberingAfterBreak="0">
    <w:nsid w:val="00000402"/>
    <w:multiLevelType w:val="multilevel"/>
    <w:tmpl w:val="00000885"/>
    <w:lvl w:ilvl="0">
      <w:numFmt w:val="bullet"/>
      <w:lvlText w:val="●"/>
      <w:lvlJc w:val="left"/>
      <w:pPr>
        <w:ind w:left="578" w:hanging="286"/>
      </w:pPr>
      <w:rPr>
        <w:rFonts w:ascii="Courier New" w:hAnsi="Courier New" w:cs="Courier New"/>
        <w:b w:val="0"/>
        <w:bCs w:val="0"/>
        <w:i/>
        <w:iCs/>
        <w:w w:val="99"/>
        <w:sz w:val="20"/>
        <w:szCs w:val="20"/>
      </w:rPr>
    </w:lvl>
    <w:lvl w:ilvl="1">
      <w:numFmt w:val="bullet"/>
      <w:lvlText w:val="•"/>
      <w:lvlJc w:val="left"/>
      <w:pPr>
        <w:ind w:left="1471" w:hanging="286"/>
      </w:pPr>
    </w:lvl>
    <w:lvl w:ilvl="2">
      <w:numFmt w:val="bullet"/>
      <w:lvlText w:val="•"/>
      <w:lvlJc w:val="left"/>
      <w:pPr>
        <w:ind w:left="2363" w:hanging="286"/>
      </w:pPr>
    </w:lvl>
    <w:lvl w:ilvl="3">
      <w:numFmt w:val="bullet"/>
      <w:lvlText w:val="•"/>
      <w:lvlJc w:val="left"/>
      <w:pPr>
        <w:ind w:left="3255" w:hanging="286"/>
      </w:pPr>
    </w:lvl>
    <w:lvl w:ilvl="4">
      <w:numFmt w:val="bullet"/>
      <w:lvlText w:val="•"/>
      <w:lvlJc w:val="left"/>
      <w:pPr>
        <w:ind w:left="4147" w:hanging="286"/>
      </w:pPr>
    </w:lvl>
    <w:lvl w:ilvl="5">
      <w:numFmt w:val="bullet"/>
      <w:lvlText w:val="•"/>
      <w:lvlJc w:val="left"/>
      <w:pPr>
        <w:ind w:left="5039" w:hanging="286"/>
      </w:pPr>
    </w:lvl>
    <w:lvl w:ilvl="6">
      <w:numFmt w:val="bullet"/>
      <w:lvlText w:val="•"/>
      <w:lvlJc w:val="left"/>
      <w:pPr>
        <w:ind w:left="5931" w:hanging="286"/>
      </w:pPr>
    </w:lvl>
    <w:lvl w:ilvl="7">
      <w:numFmt w:val="bullet"/>
      <w:lvlText w:val="•"/>
      <w:lvlJc w:val="left"/>
      <w:pPr>
        <w:ind w:left="6822" w:hanging="286"/>
      </w:pPr>
    </w:lvl>
    <w:lvl w:ilvl="8">
      <w:numFmt w:val="bullet"/>
      <w:lvlText w:val="•"/>
      <w:lvlJc w:val="left"/>
      <w:pPr>
        <w:ind w:left="7714" w:hanging="286"/>
      </w:pPr>
    </w:lvl>
  </w:abstractNum>
  <w:abstractNum w:abstractNumId="1" w15:restartNumberingAfterBreak="0">
    <w:nsid w:val="00000403"/>
    <w:multiLevelType w:val="multilevel"/>
    <w:tmpl w:val="00000886"/>
    <w:lvl w:ilvl="0">
      <w:start w:val="1"/>
      <w:numFmt w:val="decimal"/>
      <w:lvlText w:val="%1."/>
      <w:lvlJc w:val="left"/>
      <w:pPr>
        <w:ind w:left="580" w:hanging="360"/>
      </w:pPr>
      <w:rPr>
        <w:rFonts w:ascii="Arial" w:hAnsi="Arial" w:cs="Arial"/>
        <w:b w:val="0"/>
        <w:bCs w:val="0"/>
        <w:spacing w:val="-2"/>
        <w:w w:val="99"/>
        <w:sz w:val="22"/>
        <w:szCs w:val="22"/>
      </w:rPr>
    </w:lvl>
    <w:lvl w:ilvl="1">
      <w:start w:val="1"/>
      <w:numFmt w:val="lowerLetter"/>
      <w:lvlText w:val="(%2)"/>
      <w:lvlJc w:val="left"/>
      <w:pPr>
        <w:ind w:left="937" w:hanging="329"/>
      </w:pPr>
      <w:rPr>
        <w:rFonts w:ascii="Arial" w:hAnsi="Arial" w:cs="Arial"/>
        <w:b w:val="0"/>
        <w:bCs w:val="0"/>
        <w:spacing w:val="-2"/>
        <w:w w:val="99"/>
        <w:sz w:val="22"/>
        <w:szCs w:val="22"/>
      </w:rPr>
    </w:lvl>
    <w:lvl w:ilvl="2">
      <w:numFmt w:val="bullet"/>
      <w:lvlText w:val="•"/>
      <w:lvlJc w:val="left"/>
      <w:pPr>
        <w:ind w:left="1926" w:hanging="329"/>
      </w:pPr>
    </w:lvl>
    <w:lvl w:ilvl="3">
      <w:numFmt w:val="bullet"/>
      <w:lvlText w:val="•"/>
      <w:lvlJc w:val="left"/>
      <w:pPr>
        <w:ind w:left="2913" w:hanging="329"/>
      </w:pPr>
    </w:lvl>
    <w:lvl w:ilvl="4">
      <w:numFmt w:val="bullet"/>
      <w:lvlText w:val="•"/>
      <w:lvlJc w:val="left"/>
      <w:pPr>
        <w:ind w:left="3900" w:hanging="329"/>
      </w:pPr>
    </w:lvl>
    <w:lvl w:ilvl="5">
      <w:numFmt w:val="bullet"/>
      <w:lvlText w:val="•"/>
      <w:lvlJc w:val="left"/>
      <w:pPr>
        <w:ind w:left="4886" w:hanging="329"/>
      </w:pPr>
    </w:lvl>
    <w:lvl w:ilvl="6">
      <w:numFmt w:val="bullet"/>
      <w:lvlText w:val="•"/>
      <w:lvlJc w:val="left"/>
      <w:pPr>
        <w:ind w:left="5873" w:hanging="329"/>
      </w:pPr>
    </w:lvl>
    <w:lvl w:ilvl="7">
      <w:numFmt w:val="bullet"/>
      <w:lvlText w:val="•"/>
      <w:lvlJc w:val="left"/>
      <w:pPr>
        <w:ind w:left="6860" w:hanging="329"/>
      </w:pPr>
    </w:lvl>
    <w:lvl w:ilvl="8">
      <w:numFmt w:val="bullet"/>
      <w:lvlText w:val="•"/>
      <w:lvlJc w:val="left"/>
      <w:pPr>
        <w:ind w:left="7846" w:hanging="329"/>
      </w:pPr>
    </w:lvl>
  </w:abstractNum>
  <w:abstractNum w:abstractNumId="2" w15:restartNumberingAfterBreak="0">
    <w:nsid w:val="00000404"/>
    <w:multiLevelType w:val="multilevel"/>
    <w:tmpl w:val="00000887"/>
    <w:lvl w:ilvl="0">
      <w:start w:val="1"/>
      <w:numFmt w:val="decimal"/>
      <w:lvlText w:val="%1."/>
      <w:lvlJc w:val="left"/>
      <w:pPr>
        <w:ind w:left="580" w:hanging="360"/>
      </w:pPr>
      <w:rPr>
        <w:rFonts w:ascii="Arial" w:hAnsi="Arial" w:cs="Arial"/>
        <w:b w:val="0"/>
        <w:bCs w:val="0"/>
        <w:spacing w:val="-2"/>
        <w:w w:val="99"/>
        <w:sz w:val="22"/>
        <w:szCs w:val="22"/>
      </w:rPr>
    </w:lvl>
    <w:lvl w:ilvl="1">
      <w:start w:val="1"/>
      <w:numFmt w:val="lowerLetter"/>
      <w:lvlText w:val="(%2)"/>
      <w:lvlJc w:val="left"/>
      <w:pPr>
        <w:ind w:left="940" w:hanging="360"/>
      </w:pPr>
      <w:rPr>
        <w:rFonts w:ascii="Arial" w:hAnsi="Arial" w:cs="Arial"/>
        <w:b w:val="0"/>
        <w:bCs w:val="0"/>
        <w:spacing w:val="-6"/>
        <w:w w:val="99"/>
        <w:sz w:val="22"/>
        <w:szCs w:val="22"/>
      </w:rPr>
    </w:lvl>
    <w:lvl w:ilvl="2">
      <w:numFmt w:val="bullet"/>
      <w:lvlText w:val="•"/>
      <w:lvlJc w:val="left"/>
      <w:pPr>
        <w:ind w:left="1926" w:hanging="360"/>
      </w:pPr>
    </w:lvl>
    <w:lvl w:ilvl="3">
      <w:numFmt w:val="bullet"/>
      <w:lvlText w:val="•"/>
      <w:lvlJc w:val="left"/>
      <w:pPr>
        <w:ind w:left="2913" w:hanging="360"/>
      </w:pPr>
    </w:lvl>
    <w:lvl w:ilvl="4">
      <w:numFmt w:val="bullet"/>
      <w:lvlText w:val="•"/>
      <w:lvlJc w:val="left"/>
      <w:pPr>
        <w:ind w:left="3900" w:hanging="360"/>
      </w:pPr>
    </w:lvl>
    <w:lvl w:ilvl="5">
      <w:numFmt w:val="bullet"/>
      <w:lvlText w:val="•"/>
      <w:lvlJc w:val="left"/>
      <w:pPr>
        <w:ind w:left="4886" w:hanging="360"/>
      </w:pPr>
    </w:lvl>
    <w:lvl w:ilvl="6">
      <w:numFmt w:val="bullet"/>
      <w:lvlText w:val="•"/>
      <w:lvlJc w:val="left"/>
      <w:pPr>
        <w:ind w:left="5873" w:hanging="360"/>
      </w:pPr>
    </w:lvl>
    <w:lvl w:ilvl="7">
      <w:numFmt w:val="bullet"/>
      <w:lvlText w:val="•"/>
      <w:lvlJc w:val="left"/>
      <w:pPr>
        <w:ind w:left="6860" w:hanging="360"/>
      </w:pPr>
    </w:lvl>
    <w:lvl w:ilvl="8">
      <w:numFmt w:val="bullet"/>
      <w:lvlText w:val="•"/>
      <w:lvlJc w:val="left"/>
      <w:pPr>
        <w:ind w:left="7846" w:hanging="360"/>
      </w:pPr>
    </w:lvl>
  </w:abstractNum>
  <w:abstractNum w:abstractNumId="3" w15:restartNumberingAfterBreak="0">
    <w:nsid w:val="00000405"/>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4" w15:restartNumberingAfterBreak="0">
    <w:nsid w:val="00000406"/>
    <w:multiLevelType w:val="multilevel"/>
    <w:tmpl w:val="00000889"/>
    <w:lvl w:ilvl="0">
      <w:start w:val="1"/>
      <w:numFmt w:val="decimal"/>
      <w:lvlText w:val="%1."/>
      <w:lvlJc w:val="left"/>
      <w:pPr>
        <w:ind w:left="580" w:hanging="360"/>
      </w:pPr>
      <w:rPr>
        <w:rFonts w:ascii="Arial" w:hAnsi="Arial" w:cs="Arial"/>
        <w:b w:val="0"/>
        <w:bCs w:val="0"/>
        <w:spacing w:val="-2"/>
        <w:w w:val="99"/>
        <w:sz w:val="22"/>
        <w:szCs w:val="22"/>
      </w:rPr>
    </w:lvl>
    <w:lvl w:ilvl="1">
      <w:start w:val="1"/>
      <w:numFmt w:val="lowerLetter"/>
      <w:lvlText w:val="(%2)"/>
      <w:lvlJc w:val="left"/>
      <w:pPr>
        <w:ind w:left="937" w:hanging="358"/>
      </w:pPr>
      <w:rPr>
        <w:rFonts w:ascii="Arial" w:hAnsi="Arial" w:cs="Arial"/>
        <w:b w:val="0"/>
        <w:bCs w:val="0"/>
        <w:spacing w:val="-2"/>
        <w:w w:val="99"/>
        <w:sz w:val="22"/>
        <w:szCs w:val="22"/>
      </w:rPr>
    </w:lvl>
    <w:lvl w:ilvl="2">
      <w:numFmt w:val="bullet"/>
      <w:lvlText w:val="•"/>
      <w:lvlJc w:val="left"/>
      <w:pPr>
        <w:ind w:left="1926" w:hanging="358"/>
      </w:pPr>
    </w:lvl>
    <w:lvl w:ilvl="3">
      <w:numFmt w:val="bullet"/>
      <w:lvlText w:val="•"/>
      <w:lvlJc w:val="left"/>
      <w:pPr>
        <w:ind w:left="2913" w:hanging="358"/>
      </w:pPr>
    </w:lvl>
    <w:lvl w:ilvl="4">
      <w:numFmt w:val="bullet"/>
      <w:lvlText w:val="•"/>
      <w:lvlJc w:val="left"/>
      <w:pPr>
        <w:ind w:left="3900" w:hanging="358"/>
      </w:pPr>
    </w:lvl>
    <w:lvl w:ilvl="5">
      <w:numFmt w:val="bullet"/>
      <w:lvlText w:val="•"/>
      <w:lvlJc w:val="left"/>
      <w:pPr>
        <w:ind w:left="4886" w:hanging="358"/>
      </w:pPr>
    </w:lvl>
    <w:lvl w:ilvl="6">
      <w:numFmt w:val="bullet"/>
      <w:lvlText w:val="•"/>
      <w:lvlJc w:val="left"/>
      <w:pPr>
        <w:ind w:left="5873" w:hanging="358"/>
      </w:pPr>
    </w:lvl>
    <w:lvl w:ilvl="7">
      <w:numFmt w:val="bullet"/>
      <w:lvlText w:val="•"/>
      <w:lvlJc w:val="left"/>
      <w:pPr>
        <w:ind w:left="6860" w:hanging="358"/>
      </w:pPr>
    </w:lvl>
    <w:lvl w:ilvl="8">
      <w:numFmt w:val="bullet"/>
      <w:lvlText w:val="•"/>
      <w:lvlJc w:val="left"/>
      <w:pPr>
        <w:ind w:left="7846" w:hanging="358"/>
      </w:pPr>
    </w:lvl>
  </w:abstractNum>
  <w:abstractNum w:abstractNumId="5" w15:restartNumberingAfterBreak="0">
    <w:nsid w:val="00000407"/>
    <w:multiLevelType w:val="multilevel"/>
    <w:tmpl w:val="0000088A"/>
    <w:lvl w:ilvl="0">
      <w:start w:val="1"/>
      <w:numFmt w:val="lowerLetter"/>
      <w:lvlText w:val="(%1)"/>
      <w:lvlJc w:val="left"/>
      <w:pPr>
        <w:ind w:left="580" w:hanging="360"/>
      </w:pPr>
      <w:rPr>
        <w:rFonts w:ascii="Arial" w:hAnsi="Arial" w:cs="Arial"/>
        <w:b w:val="0"/>
        <w:bCs w:val="0"/>
        <w:spacing w:val="-2"/>
        <w:w w:val="99"/>
        <w:sz w:val="22"/>
        <w:szCs w:val="22"/>
      </w:rPr>
    </w:lvl>
    <w:lvl w:ilvl="1">
      <w:start w:val="1"/>
      <w:numFmt w:val="lowerRoman"/>
      <w:lvlText w:val="%2."/>
      <w:lvlJc w:val="left"/>
      <w:pPr>
        <w:ind w:left="1480" w:hanging="471"/>
      </w:pPr>
      <w:rPr>
        <w:rFonts w:ascii="Arial" w:hAnsi="Arial" w:cs="Arial"/>
        <w:b w:val="0"/>
        <w:bCs w:val="0"/>
        <w:spacing w:val="-1"/>
        <w:w w:val="99"/>
        <w:sz w:val="22"/>
        <w:szCs w:val="22"/>
      </w:rPr>
    </w:lvl>
    <w:lvl w:ilvl="2">
      <w:numFmt w:val="bullet"/>
      <w:lvlText w:val="•"/>
      <w:lvlJc w:val="left"/>
      <w:pPr>
        <w:ind w:left="2406" w:hanging="471"/>
      </w:pPr>
    </w:lvl>
    <w:lvl w:ilvl="3">
      <w:numFmt w:val="bullet"/>
      <w:lvlText w:val="•"/>
      <w:lvlJc w:val="left"/>
      <w:pPr>
        <w:ind w:left="3333" w:hanging="471"/>
      </w:pPr>
    </w:lvl>
    <w:lvl w:ilvl="4">
      <w:numFmt w:val="bullet"/>
      <w:lvlText w:val="•"/>
      <w:lvlJc w:val="left"/>
      <w:pPr>
        <w:ind w:left="4260" w:hanging="471"/>
      </w:pPr>
    </w:lvl>
    <w:lvl w:ilvl="5">
      <w:numFmt w:val="bullet"/>
      <w:lvlText w:val="•"/>
      <w:lvlJc w:val="left"/>
      <w:pPr>
        <w:ind w:left="5186" w:hanging="471"/>
      </w:pPr>
    </w:lvl>
    <w:lvl w:ilvl="6">
      <w:numFmt w:val="bullet"/>
      <w:lvlText w:val="•"/>
      <w:lvlJc w:val="left"/>
      <w:pPr>
        <w:ind w:left="6113" w:hanging="471"/>
      </w:pPr>
    </w:lvl>
    <w:lvl w:ilvl="7">
      <w:numFmt w:val="bullet"/>
      <w:lvlText w:val="•"/>
      <w:lvlJc w:val="left"/>
      <w:pPr>
        <w:ind w:left="7040" w:hanging="471"/>
      </w:pPr>
    </w:lvl>
    <w:lvl w:ilvl="8">
      <w:numFmt w:val="bullet"/>
      <w:lvlText w:val="•"/>
      <w:lvlJc w:val="left"/>
      <w:pPr>
        <w:ind w:left="7966" w:hanging="471"/>
      </w:pPr>
    </w:lvl>
  </w:abstractNum>
  <w:abstractNum w:abstractNumId="6" w15:restartNumberingAfterBreak="0">
    <w:nsid w:val="00000408"/>
    <w:multiLevelType w:val="multilevel"/>
    <w:tmpl w:val="0000088B"/>
    <w:lvl w:ilvl="0">
      <w:start w:val="1"/>
      <w:numFmt w:val="decimal"/>
      <w:lvlText w:val="%1."/>
      <w:lvlJc w:val="left"/>
      <w:pPr>
        <w:ind w:left="580" w:hanging="360"/>
      </w:pPr>
      <w:rPr>
        <w:rFonts w:ascii="Arial" w:hAnsi="Arial" w:cs="Arial"/>
        <w:b w:val="0"/>
        <w:bCs w:val="0"/>
        <w:spacing w:val="-2"/>
        <w:w w:val="99"/>
        <w:sz w:val="22"/>
        <w:szCs w:val="22"/>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7" w15:restartNumberingAfterBreak="0">
    <w:nsid w:val="00000409"/>
    <w:multiLevelType w:val="multilevel"/>
    <w:tmpl w:val="0000088C"/>
    <w:lvl w:ilvl="0">
      <w:start w:val="1"/>
      <w:numFmt w:val="decimal"/>
      <w:lvlText w:val="%1."/>
      <w:lvlJc w:val="left"/>
      <w:pPr>
        <w:ind w:left="579" w:hanging="360"/>
      </w:pPr>
      <w:rPr>
        <w:rFonts w:ascii="Arial" w:hAnsi="Arial" w:cs="Arial"/>
        <w:b w:val="0"/>
        <w:bCs w:val="0"/>
        <w:spacing w:val="-2"/>
        <w:w w:val="99"/>
        <w:sz w:val="22"/>
        <w:szCs w:val="22"/>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8" w15:restartNumberingAfterBreak="0">
    <w:nsid w:val="0000040A"/>
    <w:multiLevelType w:val="multilevel"/>
    <w:tmpl w:val="0000088D"/>
    <w:lvl w:ilvl="0">
      <w:start w:val="1"/>
      <w:numFmt w:val="lowerRoman"/>
      <w:lvlText w:val="(%1)"/>
      <w:lvlJc w:val="left"/>
      <w:pPr>
        <w:ind w:left="940" w:hanging="720"/>
      </w:pPr>
      <w:rPr>
        <w:rFonts w:ascii="Arial" w:hAnsi="Arial" w:cs="Arial"/>
        <w:b w:val="0"/>
        <w:bCs w:val="0"/>
        <w:i/>
        <w:iCs/>
        <w:spacing w:val="-1"/>
        <w:w w:val="99"/>
        <w:sz w:val="22"/>
        <w:szCs w:val="22"/>
      </w:rPr>
    </w:lvl>
    <w:lvl w:ilvl="1">
      <w:numFmt w:val="bullet"/>
      <w:lvlText w:val="•"/>
      <w:lvlJc w:val="left"/>
      <w:pPr>
        <w:ind w:left="1828" w:hanging="720"/>
      </w:pPr>
    </w:lvl>
    <w:lvl w:ilvl="2">
      <w:numFmt w:val="bullet"/>
      <w:lvlText w:val="•"/>
      <w:lvlJc w:val="left"/>
      <w:pPr>
        <w:ind w:left="2716" w:hanging="720"/>
      </w:pPr>
    </w:lvl>
    <w:lvl w:ilvl="3">
      <w:numFmt w:val="bullet"/>
      <w:lvlText w:val="•"/>
      <w:lvlJc w:val="left"/>
      <w:pPr>
        <w:ind w:left="3604" w:hanging="720"/>
      </w:pPr>
    </w:lvl>
    <w:lvl w:ilvl="4">
      <w:numFmt w:val="bullet"/>
      <w:lvlText w:val="•"/>
      <w:lvlJc w:val="left"/>
      <w:pPr>
        <w:ind w:left="4492" w:hanging="720"/>
      </w:pPr>
    </w:lvl>
    <w:lvl w:ilvl="5">
      <w:numFmt w:val="bullet"/>
      <w:lvlText w:val="•"/>
      <w:lvlJc w:val="left"/>
      <w:pPr>
        <w:ind w:left="5380" w:hanging="720"/>
      </w:pPr>
    </w:lvl>
    <w:lvl w:ilvl="6">
      <w:numFmt w:val="bullet"/>
      <w:lvlText w:val="•"/>
      <w:lvlJc w:val="left"/>
      <w:pPr>
        <w:ind w:left="6268" w:hanging="720"/>
      </w:pPr>
    </w:lvl>
    <w:lvl w:ilvl="7">
      <w:numFmt w:val="bullet"/>
      <w:lvlText w:val="•"/>
      <w:lvlJc w:val="left"/>
      <w:pPr>
        <w:ind w:left="7156" w:hanging="720"/>
      </w:pPr>
    </w:lvl>
    <w:lvl w:ilvl="8">
      <w:numFmt w:val="bullet"/>
      <w:lvlText w:val="•"/>
      <w:lvlJc w:val="left"/>
      <w:pPr>
        <w:ind w:left="8044" w:hanging="720"/>
      </w:pPr>
    </w:lvl>
  </w:abstractNum>
  <w:abstractNum w:abstractNumId="9" w15:restartNumberingAfterBreak="0">
    <w:nsid w:val="0000040B"/>
    <w:multiLevelType w:val="multilevel"/>
    <w:tmpl w:val="0000088E"/>
    <w:lvl w:ilvl="0">
      <w:start w:val="1"/>
      <w:numFmt w:val="decimal"/>
      <w:lvlText w:val="%1."/>
      <w:lvlJc w:val="left"/>
      <w:pPr>
        <w:ind w:left="2384" w:hanging="720"/>
      </w:pPr>
      <w:rPr>
        <w:rFonts w:ascii="Arial" w:hAnsi="Arial" w:cs="Arial"/>
        <w:b w:val="0"/>
        <w:bCs w:val="0"/>
        <w:spacing w:val="-2"/>
        <w:w w:val="99"/>
        <w:sz w:val="22"/>
        <w:szCs w:val="22"/>
      </w:rPr>
    </w:lvl>
    <w:lvl w:ilvl="1">
      <w:numFmt w:val="bullet"/>
      <w:lvlText w:val="•"/>
      <w:lvlJc w:val="left"/>
      <w:pPr>
        <w:ind w:left="3272" w:hanging="720"/>
      </w:pPr>
    </w:lvl>
    <w:lvl w:ilvl="2">
      <w:numFmt w:val="bullet"/>
      <w:lvlText w:val="•"/>
      <w:lvlJc w:val="left"/>
      <w:pPr>
        <w:ind w:left="4160" w:hanging="720"/>
      </w:pPr>
    </w:lvl>
    <w:lvl w:ilvl="3">
      <w:numFmt w:val="bullet"/>
      <w:lvlText w:val="•"/>
      <w:lvlJc w:val="left"/>
      <w:pPr>
        <w:ind w:left="5048" w:hanging="720"/>
      </w:pPr>
    </w:lvl>
    <w:lvl w:ilvl="4">
      <w:numFmt w:val="bullet"/>
      <w:lvlText w:val="•"/>
      <w:lvlJc w:val="left"/>
      <w:pPr>
        <w:ind w:left="5936" w:hanging="720"/>
      </w:pPr>
    </w:lvl>
    <w:lvl w:ilvl="5">
      <w:numFmt w:val="bullet"/>
      <w:lvlText w:val="•"/>
      <w:lvlJc w:val="left"/>
      <w:pPr>
        <w:ind w:left="6824" w:hanging="720"/>
      </w:pPr>
    </w:lvl>
    <w:lvl w:ilvl="6">
      <w:numFmt w:val="bullet"/>
      <w:lvlText w:val="•"/>
      <w:lvlJc w:val="left"/>
      <w:pPr>
        <w:ind w:left="7712" w:hanging="720"/>
      </w:pPr>
    </w:lvl>
    <w:lvl w:ilvl="7">
      <w:numFmt w:val="bullet"/>
      <w:lvlText w:val="•"/>
      <w:lvlJc w:val="left"/>
      <w:pPr>
        <w:ind w:left="8600" w:hanging="720"/>
      </w:pPr>
    </w:lvl>
    <w:lvl w:ilvl="8">
      <w:numFmt w:val="bullet"/>
      <w:lvlText w:val="•"/>
      <w:lvlJc w:val="left"/>
      <w:pPr>
        <w:ind w:left="9488" w:hanging="720"/>
      </w:pPr>
    </w:lvl>
  </w:abstractNum>
  <w:abstractNum w:abstractNumId="10" w15:restartNumberingAfterBreak="0">
    <w:nsid w:val="06621F09"/>
    <w:multiLevelType w:val="hybridMultilevel"/>
    <w:tmpl w:val="BA142A02"/>
    <w:lvl w:ilvl="0" w:tplc="10090001">
      <w:start w:val="1"/>
      <w:numFmt w:val="bullet"/>
      <w:lvlText w:val=""/>
      <w:lvlJc w:val="left"/>
      <w:pPr>
        <w:ind w:left="937" w:hanging="360"/>
      </w:pPr>
      <w:rPr>
        <w:rFonts w:ascii="Symbol" w:hAnsi="Symbol"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11" w15:restartNumberingAfterBreak="0">
    <w:nsid w:val="0E2D06AE"/>
    <w:multiLevelType w:val="hybridMultilevel"/>
    <w:tmpl w:val="3D5A3A60"/>
    <w:lvl w:ilvl="0" w:tplc="08EEED00">
      <w:start w:val="1"/>
      <w:numFmt w:val="lowerLetter"/>
      <w:lvlText w:val="%1."/>
      <w:lvlJc w:val="left"/>
      <w:pPr>
        <w:ind w:left="580" w:hanging="360"/>
      </w:pPr>
      <w:rPr>
        <w:rFonts w:hint="default"/>
        <w:b w:val="0"/>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12" w15:restartNumberingAfterBreak="0">
    <w:nsid w:val="14E82CBD"/>
    <w:multiLevelType w:val="multilevel"/>
    <w:tmpl w:val="174E7276"/>
    <w:lvl w:ilvl="0">
      <w:start w:val="1"/>
      <w:numFmt w:val="decimal"/>
      <w:lvlText w:val="%1."/>
      <w:lvlJc w:val="left"/>
      <w:pPr>
        <w:ind w:left="360" w:hanging="36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3" w15:restartNumberingAfterBreak="0">
    <w:nsid w:val="1AB94FC6"/>
    <w:multiLevelType w:val="multilevel"/>
    <w:tmpl w:val="00000889"/>
    <w:lvl w:ilvl="0">
      <w:start w:val="1"/>
      <w:numFmt w:val="decimal"/>
      <w:lvlText w:val="%1."/>
      <w:lvlJc w:val="left"/>
      <w:pPr>
        <w:ind w:left="580" w:hanging="360"/>
      </w:pPr>
      <w:rPr>
        <w:rFonts w:ascii="Arial" w:hAnsi="Arial" w:cs="Arial"/>
        <w:b w:val="0"/>
        <w:bCs w:val="0"/>
        <w:spacing w:val="-2"/>
        <w:w w:val="99"/>
        <w:sz w:val="22"/>
        <w:szCs w:val="22"/>
      </w:rPr>
    </w:lvl>
    <w:lvl w:ilvl="1">
      <w:start w:val="1"/>
      <w:numFmt w:val="lowerLetter"/>
      <w:lvlText w:val="(%2)"/>
      <w:lvlJc w:val="left"/>
      <w:pPr>
        <w:ind w:left="937" w:hanging="358"/>
      </w:pPr>
      <w:rPr>
        <w:rFonts w:ascii="Arial" w:hAnsi="Arial" w:cs="Arial"/>
        <w:b w:val="0"/>
        <w:bCs w:val="0"/>
        <w:spacing w:val="-2"/>
        <w:w w:val="99"/>
        <w:sz w:val="22"/>
        <w:szCs w:val="22"/>
      </w:rPr>
    </w:lvl>
    <w:lvl w:ilvl="2">
      <w:numFmt w:val="bullet"/>
      <w:lvlText w:val="•"/>
      <w:lvlJc w:val="left"/>
      <w:pPr>
        <w:ind w:left="1926" w:hanging="358"/>
      </w:pPr>
    </w:lvl>
    <w:lvl w:ilvl="3">
      <w:numFmt w:val="bullet"/>
      <w:lvlText w:val="•"/>
      <w:lvlJc w:val="left"/>
      <w:pPr>
        <w:ind w:left="2913" w:hanging="358"/>
      </w:pPr>
    </w:lvl>
    <w:lvl w:ilvl="4">
      <w:numFmt w:val="bullet"/>
      <w:lvlText w:val="•"/>
      <w:lvlJc w:val="left"/>
      <w:pPr>
        <w:ind w:left="3900" w:hanging="358"/>
      </w:pPr>
    </w:lvl>
    <w:lvl w:ilvl="5">
      <w:numFmt w:val="bullet"/>
      <w:lvlText w:val="•"/>
      <w:lvlJc w:val="left"/>
      <w:pPr>
        <w:ind w:left="4886" w:hanging="358"/>
      </w:pPr>
    </w:lvl>
    <w:lvl w:ilvl="6">
      <w:numFmt w:val="bullet"/>
      <w:lvlText w:val="•"/>
      <w:lvlJc w:val="left"/>
      <w:pPr>
        <w:ind w:left="5873" w:hanging="358"/>
      </w:pPr>
    </w:lvl>
    <w:lvl w:ilvl="7">
      <w:numFmt w:val="bullet"/>
      <w:lvlText w:val="•"/>
      <w:lvlJc w:val="left"/>
      <w:pPr>
        <w:ind w:left="6860" w:hanging="358"/>
      </w:pPr>
    </w:lvl>
    <w:lvl w:ilvl="8">
      <w:numFmt w:val="bullet"/>
      <w:lvlText w:val="•"/>
      <w:lvlJc w:val="left"/>
      <w:pPr>
        <w:ind w:left="7846" w:hanging="358"/>
      </w:pPr>
    </w:lvl>
  </w:abstractNum>
  <w:abstractNum w:abstractNumId="14" w15:restartNumberingAfterBreak="0">
    <w:nsid w:val="1AFA12A3"/>
    <w:multiLevelType w:val="hybridMultilevel"/>
    <w:tmpl w:val="5C687776"/>
    <w:lvl w:ilvl="0" w:tplc="BCDCBF9C">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15" w15:restartNumberingAfterBreak="0">
    <w:nsid w:val="1D783E57"/>
    <w:multiLevelType w:val="hybridMultilevel"/>
    <w:tmpl w:val="8D56B0CE"/>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6" w15:restartNumberingAfterBreak="0">
    <w:nsid w:val="26401B93"/>
    <w:multiLevelType w:val="hybridMultilevel"/>
    <w:tmpl w:val="391E7F0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284E0051"/>
    <w:multiLevelType w:val="multilevel"/>
    <w:tmpl w:val="8528AE4C"/>
    <w:lvl w:ilvl="0">
      <w:start w:val="1"/>
      <w:numFmt w:val="decimal"/>
      <w:lvlText w:val="%1."/>
      <w:lvlJc w:val="left"/>
      <w:pPr>
        <w:ind w:left="360" w:hanging="36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8" w15:restartNumberingAfterBreak="0">
    <w:nsid w:val="2B790547"/>
    <w:multiLevelType w:val="hybridMultilevel"/>
    <w:tmpl w:val="DFF67806"/>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19" w15:restartNumberingAfterBreak="0">
    <w:nsid w:val="34B66DE8"/>
    <w:multiLevelType w:val="hybridMultilevel"/>
    <w:tmpl w:val="6A8CE9E0"/>
    <w:lvl w:ilvl="0" w:tplc="10090001">
      <w:start w:val="1"/>
      <w:numFmt w:val="bullet"/>
      <w:lvlText w:val=""/>
      <w:lvlJc w:val="left"/>
      <w:pPr>
        <w:ind w:left="1724" w:hanging="360"/>
      </w:pPr>
      <w:rPr>
        <w:rFonts w:ascii="Symbol" w:hAnsi="Symbol" w:hint="default"/>
      </w:rPr>
    </w:lvl>
    <w:lvl w:ilvl="1" w:tplc="10090003" w:tentative="1">
      <w:start w:val="1"/>
      <w:numFmt w:val="bullet"/>
      <w:lvlText w:val="o"/>
      <w:lvlJc w:val="left"/>
      <w:pPr>
        <w:ind w:left="2444" w:hanging="360"/>
      </w:pPr>
      <w:rPr>
        <w:rFonts w:ascii="Courier New" w:hAnsi="Courier New" w:cs="Courier New" w:hint="default"/>
      </w:rPr>
    </w:lvl>
    <w:lvl w:ilvl="2" w:tplc="10090005" w:tentative="1">
      <w:start w:val="1"/>
      <w:numFmt w:val="bullet"/>
      <w:lvlText w:val=""/>
      <w:lvlJc w:val="left"/>
      <w:pPr>
        <w:ind w:left="3164" w:hanging="360"/>
      </w:pPr>
      <w:rPr>
        <w:rFonts w:ascii="Wingdings" w:hAnsi="Wingdings" w:hint="default"/>
      </w:rPr>
    </w:lvl>
    <w:lvl w:ilvl="3" w:tplc="10090001" w:tentative="1">
      <w:start w:val="1"/>
      <w:numFmt w:val="bullet"/>
      <w:lvlText w:val=""/>
      <w:lvlJc w:val="left"/>
      <w:pPr>
        <w:ind w:left="3884" w:hanging="360"/>
      </w:pPr>
      <w:rPr>
        <w:rFonts w:ascii="Symbol" w:hAnsi="Symbol" w:hint="default"/>
      </w:rPr>
    </w:lvl>
    <w:lvl w:ilvl="4" w:tplc="10090003" w:tentative="1">
      <w:start w:val="1"/>
      <w:numFmt w:val="bullet"/>
      <w:lvlText w:val="o"/>
      <w:lvlJc w:val="left"/>
      <w:pPr>
        <w:ind w:left="4604" w:hanging="360"/>
      </w:pPr>
      <w:rPr>
        <w:rFonts w:ascii="Courier New" w:hAnsi="Courier New" w:cs="Courier New" w:hint="default"/>
      </w:rPr>
    </w:lvl>
    <w:lvl w:ilvl="5" w:tplc="10090005" w:tentative="1">
      <w:start w:val="1"/>
      <w:numFmt w:val="bullet"/>
      <w:lvlText w:val=""/>
      <w:lvlJc w:val="left"/>
      <w:pPr>
        <w:ind w:left="5324" w:hanging="360"/>
      </w:pPr>
      <w:rPr>
        <w:rFonts w:ascii="Wingdings" w:hAnsi="Wingdings" w:hint="default"/>
      </w:rPr>
    </w:lvl>
    <w:lvl w:ilvl="6" w:tplc="10090001" w:tentative="1">
      <w:start w:val="1"/>
      <w:numFmt w:val="bullet"/>
      <w:lvlText w:val=""/>
      <w:lvlJc w:val="left"/>
      <w:pPr>
        <w:ind w:left="6044" w:hanging="360"/>
      </w:pPr>
      <w:rPr>
        <w:rFonts w:ascii="Symbol" w:hAnsi="Symbol" w:hint="default"/>
      </w:rPr>
    </w:lvl>
    <w:lvl w:ilvl="7" w:tplc="10090003" w:tentative="1">
      <w:start w:val="1"/>
      <w:numFmt w:val="bullet"/>
      <w:lvlText w:val="o"/>
      <w:lvlJc w:val="left"/>
      <w:pPr>
        <w:ind w:left="6764" w:hanging="360"/>
      </w:pPr>
      <w:rPr>
        <w:rFonts w:ascii="Courier New" w:hAnsi="Courier New" w:cs="Courier New" w:hint="default"/>
      </w:rPr>
    </w:lvl>
    <w:lvl w:ilvl="8" w:tplc="10090005" w:tentative="1">
      <w:start w:val="1"/>
      <w:numFmt w:val="bullet"/>
      <w:lvlText w:val=""/>
      <w:lvlJc w:val="left"/>
      <w:pPr>
        <w:ind w:left="7484" w:hanging="360"/>
      </w:pPr>
      <w:rPr>
        <w:rFonts w:ascii="Wingdings" w:hAnsi="Wingdings" w:hint="default"/>
      </w:rPr>
    </w:lvl>
  </w:abstractNum>
  <w:abstractNum w:abstractNumId="20" w15:restartNumberingAfterBreak="0">
    <w:nsid w:val="3E82364A"/>
    <w:multiLevelType w:val="multilevel"/>
    <w:tmpl w:val="CAD00CF6"/>
    <w:lvl w:ilvl="0">
      <w:start w:val="1"/>
      <w:numFmt w:val="decimal"/>
      <w:lvlText w:val="%1."/>
      <w:lvlJc w:val="left"/>
      <w:pPr>
        <w:ind w:left="580" w:hanging="360"/>
      </w:pPr>
      <w:rPr>
        <w:rFonts w:hint="default"/>
      </w:rPr>
    </w:lvl>
    <w:lvl w:ilvl="1">
      <w:start w:val="1"/>
      <w:numFmt w:val="decimal"/>
      <w:isLgl/>
      <w:lvlText w:val="%1.%2"/>
      <w:lvlJc w:val="left"/>
      <w:pPr>
        <w:ind w:left="580" w:hanging="360"/>
      </w:pPr>
      <w:rPr>
        <w:rFonts w:hint="default"/>
        <w:b/>
      </w:rPr>
    </w:lvl>
    <w:lvl w:ilvl="2">
      <w:start w:val="1"/>
      <w:numFmt w:val="decimal"/>
      <w:isLgl/>
      <w:lvlText w:val="%1.%2.%3"/>
      <w:lvlJc w:val="left"/>
      <w:pPr>
        <w:ind w:left="940" w:hanging="720"/>
      </w:pPr>
      <w:rPr>
        <w:rFonts w:hint="default"/>
        <w:b/>
      </w:rPr>
    </w:lvl>
    <w:lvl w:ilvl="3">
      <w:start w:val="1"/>
      <w:numFmt w:val="decimal"/>
      <w:isLgl/>
      <w:lvlText w:val="%1.%2.%3.%4"/>
      <w:lvlJc w:val="left"/>
      <w:pPr>
        <w:ind w:left="940" w:hanging="720"/>
      </w:pPr>
      <w:rPr>
        <w:rFonts w:hint="default"/>
        <w:b/>
      </w:rPr>
    </w:lvl>
    <w:lvl w:ilvl="4">
      <w:start w:val="1"/>
      <w:numFmt w:val="decimal"/>
      <w:isLgl/>
      <w:lvlText w:val="%1.%2.%3.%4.%5"/>
      <w:lvlJc w:val="left"/>
      <w:pPr>
        <w:ind w:left="1300" w:hanging="1080"/>
      </w:pPr>
      <w:rPr>
        <w:rFonts w:hint="default"/>
        <w:b/>
      </w:rPr>
    </w:lvl>
    <w:lvl w:ilvl="5">
      <w:start w:val="1"/>
      <w:numFmt w:val="decimal"/>
      <w:isLgl/>
      <w:lvlText w:val="%1.%2.%3.%4.%5.%6"/>
      <w:lvlJc w:val="left"/>
      <w:pPr>
        <w:ind w:left="1300" w:hanging="1080"/>
      </w:pPr>
      <w:rPr>
        <w:rFonts w:hint="default"/>
        <w:b/>
      </w:rPr>
    </w:lvl>
    <w:lvl w:ilvl="6">
      <w:start w:val="1"/>
      <w:numFmt w:val="decimal"/>
      <w:isLgl/>
      <w:lvlText w:val="%1.%2.%3.%4.%5.%6.%7"/>
      <w:lvlJc w:val="left"/>
      <w:pPr>
        <w:ind w:left="1660" w:hanging="1440"/>
      </w:pPr>
      <w:rPr>
        <w:rFonts w:hint="default"/>
        <w:b/>
      </w:rPr>
    </w:lvl>
    <w:lvl w:ilvl="7">
      <w:start w:val="1"/>
      <w:numFmt w:val="decimal"/>
      <w:isLgl/>
      <w:lvlText w:val="%1.%2.%3.%4.%5.%6.%7.%8"/>
      <w:lvlJc w:val="left"/>
      <w:pPr>
        <w:ind w:left="1660" w:hanging="1440"/>
      </w:pPr>
      <w:rPr>
        <w:rFonts w:hint="default"/>
        <w:b/>
      </w:rPr>
    </w:lvl>
    <w:lvl w:ilvl="8">
      <w:start w:val="1"/>
      <w:numFmt w:val="decimal"/>
      <w:isLgl/>
      <w:lvlText w:val="%1.%2.%3.%4.%5.%6.%7.%8.%9"/>
      <w:lvlJc w:val="left"/>
      <w:pPr>
        <w:ind w:left="2020" w:hanging="1800"/>
      </w:pPr>
      <w:rPr>
        <w:rFonts w:hint="default"/>
        <w:b/>
      </w:rPr>
    </w:lvl>
  </w:abstractNum>
  <w:abstractNum w:abstractNumId="21" w15:restartNumberingAfterBreak="0">
    <w:nsid w:val="3FE5058B"/>
    <w:multiLevelType w:val="hybridMultilevel"/>
    <w:tmpl w:val="87C2BF20"/>
    <w:lvl w:ilvl="0" w:tplc="10090001">
      <w:start w:val="1"/>
      <w:numFmt w:val="bullet"/>
      <w:lvlText w:val=""/>
      <w:lvlJc w:val="left"/>
      <w:pPr>
        <w:ind w:left="1724" w:hanging="360"/>
      </w:pPr>
      <w:rPr>
        <w:rFonts w:ascii="Symbol" w:hAnsi="Symbol" w:hint="default"/>
      </w:rPr>
    </w:lvl>
    <w:lvl w:ilvl="1" w:tplc="10090003" w:tentative="1">
      <w:start w:val="1"/>
      <w:numFmt w:val="bullet"/>
      <w:lvlText w:val="o"/>
      <w:lvlJc w:val="left"/>
      <w:pPr>
        <w:ind w:left="2444" w:hanging="360"/>
      </w:pPr>
      <w:rPr>
        <w:rFonts w:ascii="Courier New" w:hAnsi="Courier New" w:cs="Courier New" w:hint="default"/>
      </w:rPr>
    </w:lvl>
    <w:lvl w:ilvl="2" w:tplc="10090005" w:tentative="1">
      <w:start w:val="1"/>
      <w:numFmt w:val="bullet"/>
      <w:lvlText w:val=""/>
      <w:lvlJc w:val="left"/>
      <w:pPr>
        <w:ind w:left="3164" w:hanging="360"/>
      </w:pPr>
      <w:rPr>
        <w:rFonts w:ascii="Wingdings" w:hAnsi="Wingdings" w:hint="default"/>
      </w:rPr>
    </w:lvl>
    <w:lvl w:ilvl="3" w:tplc="10090001" w:tentative="1">
      <w:start w:val="1"/>
      <w:numFmt w:val="bullet"/>
      <w:lvlText w:val=""/>
      <w:lvlJc w:val="left"/>
      <w:pPr>
        <w:ind w:left="3884" w:hanging="360"/>
      </w:pPr>
      <w:rPr>
        <w:rFonts w:ascii="Symbol" w:hAnsi="Symbol" w:hint="default"/>
      </w:rPr>
    </w:lvl>
    <w:lvl w:ilvl="4" w:tplc="10090003" w:tentative="1">
      <w:start w:val="1"/>
      <w:numFmt w:val="bullet"/>
      <w:lvlText w:val="o"/>
      <w:lvlJc w:val="left"/>
      <w:pPr>
        <w:ind w:left="4604" w:hanging="360"/>
      </w:pPr>
      <w:rPr>
        <w:rFonts w:ascii="Courier New" w:hAnsi="Courier New" w:cs="Courier New" w:hint="default"/>
      </w:rPr>
    </w:lvl>
    <w:lvl w:ilvl="5" w:tplc="10090005" w:tentative="1">
      <w:start w:val="1"/>
      <w:numFmt w:val="bullet"/>
      <w:lvlText w:val=""/>
      <w:lvlJc w:val="left"/>
      <w:pPr>
        <w:ind w:left="5324" w:hanging="360"/>
      </w:pPr>
      <w:rPr>
        <w:rFonts w:ascii="Wingdings" w:hAnsi="Wingdings" w:hint="default"/>
      </w:rPr>
    </w:lvl>
    <w:lvl w:ilvl="6" w:tplc="10090001" w:tentative="1">
      <w:start w:val="1"/>
      <w:numFmt w:val="bullet"/>
      <w:lvlText w:val=""/>
      <w:lvlJc w:val="left"/>
      <w:pPr>
        <w:ind w:left="6044" w:hanging="360"/>
      </w:pPr>
      <w:rPr>
        <w:rFonts w:ascii="Symbol" w:hAnsi="Symbol" w:hint="default"/>
      </w:rPr>
    </w:lvl>
    <w:lvl w:ilvl="7" w:tplc="10090003" w:tentative="1">
      <w:start w:val="1"/>
      <w:numFmt w:val="bullet"/>
      <w:lvlText w:val="o"/>
      <w:lvlJc w:val="left"/>
      <w:pPr>
        <w:ind w:left="6764" w:hanging="360"/>
      </w:pPr>
      <w:rPr>
        <w:rFonts w:ascii="Courier New" w:hAnsi="Courier New" w:cs="Courier New" w:hint="default"/>
      </w:rPr>
    </w:lvl>
    <w:lvl w:ilvl="8" w:tplc="10090005" w:tentative="1">
      <w:start w:val="1"/>
      <w:numFmt w:val="bullet"/>
      <w:lvlText w:val=""/>
      <w:lvlJc w:val="left"/>
      <w:pPr>
        <w:ind w:left="7484" w:hanging="360"/>
      </w:pPr>
      <w:rPr>
        <w:rFonts w:ascii="Wingdings" w:hAnsi="Wingdings" w:hint="default"/>
      </w:rPr>
    </w:lvl>
  </w:abstractNum>
  <w:abstractNum w:abstractNumId="22" w15:restartNumberingAfterBreak="0">
    <w:nsid w:val="4352585A"/>
    <w:multiLevelType w:val="hybridMultilevel"/>
    <w:tmpl w:val="9504549C"/>
    <w:lvl w:ilvl="0" w:tplc="519651F8">
      <w:start w:val="1"/>
      <w:numFmt w:val="bullet"/>
      <w:lvlText w:val=""/>
      <w:lvlPicBulletId w:val="0"/>
      <w:lvlJc w:val="left"/>
      <w:pPr>
        <w:tabs>
          <w:tab w:val="num" w:pos="720"/>
        </w:tabs>
        <w:ind w:left="720" w:hanging="360"/>
      </w:pPr>
      <w:rPr>
        <w:rFonts w:ascii="Symbol" w:hAnsi="Symbol" w:hint="default"/>
      </w:rPr>
    </w:lvl>
    <w:lvl w:ilvl="1" w:tplc="21B2073A" w:tentative="1">
      <w:start w:val="1"/>
      <w:numFmt w:val="bullet"/>
      <w:lvlText w:val=""/>
      <w:lvlJc w:val="left"/>
      <w:pPr>
        <w:tabs>
          <w:tab w:val="num" w:pos="1440"/>
        </w:tabs>
        <w:ind w:left="1440" w:hanging="360"/>
      </w:pPr>
      <w:rPr>
        <w:rFonts w:ascii="Symbol" w:hAnsi="Symbol" w:hint="default"/>
      </w:rPr>
    </w:lvl>
    <w:lvl w:ilvl="2" w:tplc="8DC64A2E" w:tentative="1">
      <w:start w:val="1"/>
      <w:numFmt w:val="bullet"/>
      <w:lvlText w:val=""/>
      <w:lvlJc w:val="left"/>
      <w:pPr>
        <w:tabs>
          <w:tab w:val="num" w:pos="2160"/>
        </w:tabs>
        <w:ind w:left="2160" w:hanging="360"/>
      </w:pPr>
      <w:rPr>
        <w:rFonts w:ascii="Symbol" w:hAnsi="Symbol" w:hint="default"/>
      </w:rPr>
    </w:lvl>
    <w:lvl w:ilvl="3" w:tplc="187CCE9A" w:tentative="1">
      <w:start w:val="1"/>
      <w:numFmt w:val="bullet"/>
      <w:lvlText w:val=""/>
      <w:lvlJc w:val="left"/>
      <w:pPr>
        <w:tabs>
          <w:tab w:val="num" w:pos="2880"/>
        </w:tabs>
        <w:ind w:left="2880" w:hanging="360"/>
      </w:pPr>
      <w:rPr>
        <w:rFonts w:ascii="Symbol" w:hAnsi="Symbol" w:hint="default"/>
      </w:rPr>
    </w:lvl>
    <w:lvl w:ilvl="4" w:tplc="682A6C16" w:tentative="1">
      <w:start w:val="1"/>
      <w:numFmt w:val="bullet"/>
      <w:lvlText w:val=""/>
      <w:lvlJc w:val="left"/>
      <w:pPr>
        <w:tabs>
          <w:tab w:val="num" w:pos="3600"/>
        </w:tabs>
        <w:ind w:left="3600" w:hanging="360"/>
      </w:pPr>
      <w:rPr>
        <w:rFonts w:ascii="Symbol" w:hAnsi="Symbol" w:hint="default"/>
      </w:rPr>
    </w:lvl>
    <w:lvl w:ilvl="5" w:tplc="2AF0BB3E" w:tentative="1">
      <w:start w:val="1"/>
      <w:numFmt w:val="bullet"/>
      <w:lvlText w:val=""/>
      <w:lvlJc w:val="left"/>
      <w:pPr>
        <w:tabs>
          <w:tab w:val="num" w:pos="4320"/>
        </w:tabs>
        <w:ind w:left="4320" w:hanging="360"/>
      </w:pPr>
      <w:rPr>
        <w:rFonts w:ascii="Symbol" w:hAnsi="Symbol" w:hint="default"/>
      </w:rPr>
    </w:lvl>
    <w:lvl w:ilvl="6" w:tplc="D638E2CA" w:tentative="1">
      <w:start w:val="1"/>
      <w:numFmt w:val="bullet"/>
      <w:lvlText w:val=""/>
      <w:lvlJc w:val="left"/>
      <w:pPr>
        <w:tabs>
          <w:tab w:val="num" w:pos="5040"/>
        </w:tabs>
        <w:ind w:left="5040" w:hanging="360"/>
      </w:pPr>
      <w:rPr>
        <w:rFonts w:ascii="Symbol" w:hAnsi="Symbol" w:hint="default"/>
      </w:rPr>
    </w:lvl>
    <w:lvl w:ilvl="7" w:tplc="070A67BA" w:tentative="1">
      <w:start w:val="1"/>
      <w:numFmt w:val="bullet"/>
      <w:lvlText w:val=""/>
      <w:lvlJc w:val="left"/>
      <w:pPr>
        <w:tabs>
          <w:tab w:val="num" w:pos="5760"/>
        </w:tabs>
        <w:ind w:left="5760" w:hanging="360"/>
      </w:pPr>
      <w:rPr>
        <w:rFonts w:ascii="Symbol" w:hAnsi="Symbol" w:hint="default"/>
      </w:rPr>
    </w:lvl>
    <w:lvl w:ilvl="8" w:tplc="C540DB3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5AB740A"/>
    <w:multiLevelType w:val="hybridMultilevel"/>
    <w:tmpl w:val="C39822F0"/>
    <w:lvl w:ilvl="0" w:tplc="10090001">
      <w:start w:val="1"/>
      <w:numFmt w:val="bullet"/>
      <w:lvlText w:val=""/>
      <w:lvlJc w:val="left"/>
      <w:pPr>
        <w:ind w:left="1880" w:hanging="360"/>
      </w:pPr>
      <w:rPr>
        <w:rFonts w:ascii="Symbol" w:hAnsi="Symbol" w:hint="default"/>
      </w:rPr>
    </w:lvl>
    <w:lvl w:ilvl="1" w:tplc="10090003" w:tentative="1">
      <w:start w:val="1"/>
      <w:numFmt w:val="bullet"/>
      <w:lvlText w:val="o"/>
      <w:lvlJc w:val="left"/>
      <w:pPr>
        <w:ind w:left="2600" w:hanging="360"/>
      </w:pPr>
      <w:rPr>
        <w:rFonts w:ascii="Courier New" w:hAnsi="Courier New" w:cs="Courier New" w:hint="default"/>
      </w:rPr>
    </w:lvl>
    <w:lvl w:ilvl="2" w:tplc="10090005" w:tentative="1">
      <w:start w:val="1"/>
      <w:numFmt w:val="bullet"/>
      <w:lvlText w:val=""/>
      <w:lvlJc w:val="left"/>
      <w:pPr>
        <w:ind w:left="3320" w:hanging="360"/>
      </w:pPr>
      <w:rPr>
        <w:rFonts w:ascii="Wingdings" w:hAnsi="Wingdings" w:hint="default"/>
      </w:rPr>
    </w:lvl>
    <w:lvl w:ilvl="3" w:tplc="10090001" w:tentative="1">
      <w:start w:val="1"/>
      <w:numFmt w:val="bullet"/>
      <w:lvlText w:val=""/>
      <w:lvlJc w:val="left"/>
      <w:pPr>
        <w:ind w:left="4040" w:hanging="360"/>
      </w:pPr>
      <w:rPr>
        <w:rFonts w:ascii="Symbol" w:hAnsi="Symbol" w:hint="default"/>
      </w:rPr>
    </w:lvl>
    <w:lvl w:ilvl="4" w:tplc="10090003" w:tentative="1">
      <w:start w:val="1"/>
      <w:numFmt w:val="bullet"/>
      <w:lvlText w:val="o"/>
      <w:lvlJc w:val="left"/>
      <w:pPr>
        <w:ind w:left="4760" w:hanging="360"/>
      </w:pPr>
      <w:rPr>
        <w:rFonts w:ascii="Courier New" w:hAnsi="Courier New" w:cs="Courier New" w:hint="default"/>
      </w:rPr>
    </w:lvl>
    <w:lvl w:ilvl="5" w:tplc="10090005" w:tentative="1">
      <w:start w:val="1"/>
      <w:numFmt w:val="bullet"/>
      <w:lvlText w:val=""/>
      <w:lvlJc w:val="left"/>
      <w:pPr>
        <w:ind w:left="5480" w:hanging="360"/>
      </w:pPr>
      <w:rPr>
        <w:rFonts w:ascii="Wingdings" w:hAnsi="Wingdings" w:hint="default"/>
      </w:rPr>
    </w:lvl>
    <w:lvl w:ilvl="6" w:tplc="10090001" w:tentative="1">
      <w:start w:val="1"/>
      <w:numFmt w:val="bullet"/>
      <w:lvlText w:val=""/>
      <w:lvlJc w:val="left"/>
      <w:pPr>
        <w:ind w:left="6200" w:hanging="360"/>
      </w:pPr>
      <w:rPr>
        <w:rFonts w:ascii="Symbol" w:hAnsi="Symbol" w:hint="default"/>
      </w:rPr>
    </w:lvl>
    <w:lvl w:ilvl="7" w:tplc="10090003" w:tentative="1">
      <w:start w:val="1"/>
      <w:numFmt w:val="bullet"/>
      <w:lvlText w:val="o"/>
      <w:lvlJc w:val="left"/>
      <w:pPr>
        <w:ind w:left="6920" w:hanging="360"/>
      </w:pPr>
      <w:rPr>
        <w:rFonts w:ascii="Courier New" w:hAnsi="Courier New" w:cs="Courier New" w:hint="default"/>
      </w:rPr>
    </w:lvl>
    <w:lvl w:ilvl="8" w:tplc="10090005" w:tentative="1">
      <w:start w:val="1"/>
      <w:numFmt w:val="bullet"/>
      <w:lvlText w:val=""/>
      <w:lvlJc w:val="left"/>
      <w:pPr>
        <w:ind w:left="7640" w:hanging="360"/>
      </w:pPr>
      <w:rPr>
        <w:rFonts w:ascii="Wingdings" w:hAnsi="Wingdings" w:hint="default"/>
      </w:rPr>
    </w:lvl>
  </w:abstractNum>
  <w:abstractNum w:abstractNumId="24" w15:restartNumberingAfterBreak="0">
    <w:nsid w:val="45E76973"/>
    <w:multiLevelType w:val="hybridMultilevel"/>
    <w:tmpl w:val="6AE8DA46"/>
    <w:lvl w:ilvl="0" w:tplc="10090001">
      <w:start w:val="1"/>
      <w:numFmt w:val="bullet"/>
      <w:lvlText w:val=""/>
      <w:lvlJc w:val="left"/>
      <w:pPr>
        <w:ind w:left="1724" w:hanging="360"/>
      </w:pPr>
      <w:rPr>
        <w:rFonts w:ascii="Symbol" w:hAnsi="Symbol" w:hint="default"/>
      </w:rPr>
    </w:lvl>
    <w:lvl w:ilvl="1" w:tplc="10090003" w:tentative="1">
      <w:start w:val="1"/>
      <w:numFmt w:val="bullet"/>
      <w:lvlText w:val="o"/>
      <w:lvlJc w:val="left"/>
      <w:pPr>
        <w:ind w:left="2444" w:hanging="360"/>
      </w:pPr>
      <w:rPr>
        <w:rFonts w:ascii="Courier New" w:hAnsi="Courier New" w:cs="Courier New" w:hint="default"/>
      </w:rPr>
    </w:lvl>
    <w:lvl w:ilvl="2" w:tplc="10090005" w:tentative="1">
      <w:start w:val="1"/>
      <w:numFmt w:val="bullet"/>
      <w:lvlText w:val=""/>
      <w:lvlJc w:val="left"/>
      <w:pPr>
        <w:ind w:left="3164" w:hanging="360"/>
      </w:pPr>
      <w:rPr>
        <w:rFonts w:ascii="Wingdings" w:hAnsi="Wingdings" w:hint="default"/>
      </w:rPr>
    </w:lvl>
    <w:lvl w:ilvl="3" w:tplc="10090001" w:tentative="1">
      <w:start w:val="1"/>
      <w:numFmt w:val="bullet"/>
      <w:lvlText w:val=""/>
      <w:lvlJc w:val="left"/>
      <w:pPr>
        <w:ind w:left="3884" w:hanging="360"/>
      </w:pPr>
      <w:rPr>
        <w:rFonts w:ascii="Symbol" w:hAnsi="Symbol" w:hint="default"/>
      </w:rPr>
    </w:lvl>
    <w:lvl w:ilvl="4" w:tplc="10090003" w:tentative="1">
      <w:start w:val="1"/>
      <w:numFmt w:val="bullet"/>
      <w:lvlText w:val="o"/>
      <w:lvlJc w:val="left"/>
      <w:pPr>
        <w:ind w:left="4604" w:hanging="360"/>
      </w:pPr>
      <w:rPr>
        <w:rFonts w:ascii="Courier New" w:hAnsi="Courier New" w:cs="Courier New" w:hint="default"/>
      </w:rPr>
    </w:lvl>
    <w:lvl w:ilvl="5" w:tplc="10090005" w:tentative="1">
      <w:start w:val="1"/>
      <w:numFmt w:val="bullet"/>
      <w:lvlText w:val=""/>
      <w:lvlJc w:val="left"/>
      <w:pPr>
        <w:ind w:left="5324" w:hanging="360"/>
      </w:pPr>
      <w:rPr>
        <w:rFonts w:ascii="Wingdings" w:hAnsi="Wingdings" w:hint="default"/>
      </w:rPr>
    </w:lvl>
    <w:lvl w:ilvl="6" w:tplc="10090001" w:tentative="1">
      <w:start w:val="1"/>
      <w:numFmt w:val="bullet"/>
      <w:lvlText w:val=""/>
      <w:lvlJc w:val="left"/>
      <w:pPr>
        <w:ind w:left="6044" w:hanging="360"/>
      </w:pPr>
      <w:rPr>
        <w:rFonts w:ascii="Symbol" w:hAnsi="Symbol" w:hint="default"/>
      </w:rPr>
    </w:lvl>
    <w:lvl w:ilvl="7" w:tplc="10090003" w:tentative="1">
      <w:start w:val="1"/>
      <w:numFmt w:val="bullet"/>
      <w:lvlText w:val="o"/>
      <w:lvlJc w:val="left"/>
      <w:pPr>
        <w:ind w:left="6764" w:hanging="360"/>
      </w:pPr>
      <w:rPr>
        <w:rFonts w:ascii="Courier New" w:hAnsi="Courier New" w:cs="Courier New" w:hint="default"/>
      </w:rPr>
    </w:lvl>
    <w:lvl w:ilvl="8" w:tplc="10090005" w:tentative="1">
      <w:start w:val="1"/>
      <w:numFmt w:val="bullet"/>
      <w:lvlText w:val=""/>
      <w:lvlJc w:val="left"/>
      <w:pPr>
        <w:ind w:left="7484" w:hanging="360"/>
      </w:pPr>
      <w:rPr>
        <w:rFonts w:ascii="Wingdings" w:hAnsi="Wingdings" w:hint="default"/>
      </w:rPr>
    </w:lvl>
  </w:abstractNum>
  <w:abstractNum w:abstractNumId="25" w15:restartNumberingAfterBreak="0">
    <w:nsid w:val="48007CBA"/>
    <w:multiLevelType w:val="multilevel"/>
    <w:tmpl w:val="98E2A47A"/>
    <w:lvl w:ilvl="0">
      <w:start w:val="1"/>
      <w:numFmt w:val="decimal"/>
      <w:lvlText w:val="%1."/>
      <w:lvlJc w:val="left"/>
      <w:pPr>
        <w:ind w:left="360" w:hanging="36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26" w15:restartNumberingAfterBreak="0">
    <w:nsid w:val="49AE5EE7"/>
    <w:multiLevelType w:val="hybridMultilevel"/>
    <w:tmpl w:val="F14C764A"/>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7" w15:restartNumberingAfterBreak="0">
    <w:nsid w:val="49DB183F"/>
    <w:multiLevelType w:val="hybridMultilevel"/>
    <w:tmpl w:val="D01691A8"/>
    <w:lvl w:ilvl="0" w:tplc="10090001">
      <w:start w:val="1"/>
      <w:numFmt w:val="bullet"/>
      <w:lvlText w:val=""/>
      <w:lvlJc w:val="left"/>
      <w:pPr>
        <w:ind w:left="937" w:hanging="360"/>
      </w:pPr>
      <w:rPr>
        <w:rFonts w:ascii="Symbol" w:hAnsi="Symbol"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28" w15:restartNumberingAfterBreak="0">
    <w:nsid w:val="4C645061"/>
    <w:multiLevelType w:val="hybridMultilevel"/>
    <w:tmpl w:val="C5A01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C25392"/>
    <w:multiLevelType w:val="hybridMultilevel"/>
    <w:tmpl w:val="915290C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E75CA1"/>
    <w:multiLevelType w:val="hybridMultilevel"/>
    <w:tmpl w:val="9E40A4D6"/>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31" w15:restartNumberingAfterBreak="0">
    <w:nsid w:val="53510A2D"/>
    <w:multiLevelType w:val="hybridMultilevel"/>
    <w:tmpl w:val="75A6DB12"/>
    <w:lvl w:ilvl="0" w:tplc="101AFD1A">
      <w:start w:val="1"/>
      <w:numFmt w:val="lowerLetter"/>
      <w:lvlText w:val="%1."/>
      <w:lvlJc w:val="left"/>
      <w:pPr>
        <w:ind w:left="939" w:hanging="360"/>
      </w:pPr>
      <w:rPr>
        <w:rFonts w:hint="default"/>
      </w:rPr>
    </w:lvl>
    <w:lvl w:ilvl="1" w:tplc="10090019" w:tentative="1">
      <w:start w:val="1"/>
      <w:numFmt w:val="lowerLetter"/>
      <w:lvlText w:val="%2."/>
      <w:lvlJc w:val="left"/>
      <w:pPr>
        <w:ind w:left="1659" w:hanging="360"/>
      </w:pPr>
    </w:lvl>
    <w:lvl w:ilvl="2" w:tplc="1009001B" w:tentative="1">
      <w:start w:val="1"/>
      <w:numFmt w:val="lowerRoman"/>
      <w:lvlText w:val="%3."/>
      <w:lvlJc w:val="right"/>
      <w:pPr>
        <w:ind w:left="2379" w:hanging="180"/>
      </w:pPr>
    </w:lvl>
    <w:lvl w:ilvl="3" w:tplc="1009000F" w:tentative="1">
      <w:start w:val="1"/>
      <w:numFmt w:val="decimal"/>
      <w:lvlText w:val="%4."/>
      <w:lvlJc w:val="left"/>
      <w:pPr>
        <w:ind w:left="3099" w:hanging="360"/>
      </w:pPr>
    </w:lvl>
    <w:lvl w:ilvl="4" w:tplc="10090019" w:tentative="1">
      <w:start w:val="1"/>
      <w:numFmt w:val="lowerLetter"/>
      <w:lvlText w:val="%5."/>
      <w:lvlJc w:val="left"/>
      <w:pPr>
        <w:ind w:left="3819" w:hanging="360"/>
      </w:pPr>
    </w:lvl>
    <w:lvl w:ilvl="5" w:tplc="1009001B" w:tentative="1">
      <w:start w:val="1"/>
      <w:numFmt w:val="lowerRoman"/>
      <w:lvlText w:val="%6."/>
      <w:lvlJc w:val="right"/>
      <w:pPr>
        <w:ind w:left="4539" w:hanging="180"/>
      </w:pPr>
    </w:lvl>
    <w:lvl w:ilvl="6" w:tplc="1009000F" w:tentative="1">
      <w:start w:val="1"/>
      <w:numFmt w:val="decimal"/>
      <w:lvlText w:val="%7."/>
      <w:lvlJc w:val="left"/>
      <w:pPr>
        <w:ind w:left="5259" w:hanging="360"/>
      </w:pPr>
    </w:lvl>
    <w:lvl w:ilvl="7" w:tplc="10090019" w:tentative="1">
      <w:start w:val="1"/>
      <w:numFmt w:val="lowerLetter"/>
      <w:lvlText w:val="%8."/>
      <w:lvlJc w:val="left"/>
      <w:pPr>
        <w:ind w:left="5979" w:hanging="360"/>
      </w:pPr>
    </w:lvl>
    <w:lvl w:ilvl="8" w:tplc="1009001B" w:tentative="1">
      <w:start w:val="1"/>
      <w:numFmt w:val="lowerRoman"/>
      <w:lvlText w:val="%9."/>
      <w:lvlJc w:val="right"/>
      <w:pPr>
        <w:ind w:left="6699" w:hanging="180"/>
      </w:pPr>
    </w:lvl>
  </w:abstractNum>
  <w:abstractNum w:abstractNumId="32" w15:restartNumberingAfterBreak="0">
    <w:nsid w:val="5A9831D0"/>
    <w:multiLevelType w:val="hybridMultilevel"/>
    <w:tmpl w:val="BFA21EFE"/>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33" w15:restartNumberingAfterBreak="0">
    <w:nsid w:val="5BB0403D"/>
    <w:multiLevelType w:val="multilevel"/>
    <w:tmpl w:val="3D74004C"/>
    <w:lvl w:ilvl="0">
      <w:start w:val="1"/>
      <w:numFmt w:val="decimal"/>
      <w:lvlText w:val="%1."/>
      <w:lvlJc w:val="left"/>
      <w:pPr>
        <w:ind w:left="360" w:hanging="36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34" w15:restartNumberingAfterBreak="0">
    <w:nsid w:val="61CB711F"/>
    <w:multiLevelType w:val="hybridMultilevel"/>
    <w:tmpl w:val="3FA06BFC"/>
    <w:lvl w:ilvl="0" w:tplc="126E5B26">
      <w:start w:val="1"/>
      <w:numFmt w:val="bullet"/>
      <w:lvlText w:val=""/>
      <w:lvlPicBulletId w:val="1"/>
      <w:lvlJc w:val="left"/>
      <w:pPr>
        <w:tabs>
          <w:tab w:val="num" w:pos="720"/>
        </w:tabs>
        <w:ind w:left="720" w:hanging="360"/>
      </w:pPr>
      <w:rPr>
        <w:rFonts w:ascii="Symbol" w:hAnsi="Symbol" w:hint="default"/>
        <w:sz w:val="24"/>
        <w:szCs w:val="24"/>
      </w:rPr>
    </w:lvl>
    <w:lvl w:ilvl="1" w:tplc="3B405B06" w:tentative="1">
      <w:start w:val="1"/>
      <w:numFmt w:val="bullet"/>
      <w:lvlText w:val=""/>
      <w:lvlJc w:val="left"/>
      <w:pPr>
        <w:tabs>
          <w:tab w:val="num" w:pos="1440"/>
        </w:tabs>
        <w:ind w:left="1440" w:hanging="360"/>
      </w:pPr>
      <w:rPr>
        <w:rFonts w:ascii="Symbol" w:hAnsi="Symbol" w:hint="default"/>
      </w:rPr>
    </w:lvl>
    <w:lvl w:ilvl="2" w:tplc="66FA255A" w:tentative="1">
      <w:start w:val="1"/>
      <w:numFmt w:val="bullet"/>
      <w:lvlText w:val=""/>
      <w:lvlJc w:val="left"/>
      <w:pPr>
        <w:tabs>
          <w:tab w:val="num" w:pos="2160"/>
        </w:tabs>
        <w:ind w:left="2160" w:hanging="360"/>
      </w:pPr>
      <w:rPr>
        <w:rFonts w:ascii="Symbol" w:hAnsi="Symbol" w:hint="default"/>
      </w:rPr>
    </w:lvl>
    <w:lvl w:ilvl="3" w:tplc="4198DA3E" w:tentative="1">
      <w:start w:val="1"/>
      <w:numFmt w:val="bullet"/>
      <w:lvlText w:val=""/>
      <w:lvlJc w:val="left"/>
      <w:pPr>
        <w:tabs>
          <w:tab w:val="num" w:pos="2880"/>
        </w:tabs>
        <w:ind w:left="2880" w:hanging="360"/>
      </w:pPr>
      <w:rPr>
        <w:rFonts w:ascii="Symbol" w:hAnsi="Symbol" w:hint="default"/>
      </w:rPr>
    </w:lvl>
    <w:lvl w:ilvl="4" w:tplc="2410F086" w:tentative="1">
      <w:start w:val="1"/>
      <w:numFmt w:val="bullet"/>
      <w:lvlText w:val=""/>
      <w:lvlJc w:val="left"/>
      <w:pPr>
        <w:tabs>
          <w:tab w:val="num" w:pos="3600"/>
        </w:tabs>
        <w:ind w:left="3600" w:hanging="360"/>
      </w:pPr>
      <w:rPr>
        <w:rFonts w:ascii="Symbol" w:hAnsi="Symbol" w:hint="default"/>
      </w:rPr>
    </w:lvl>
    <w:lvl w:ilvl="5" w:tplc="FDC872A2" w:tentative="1">
      <w:start w:val="1"/>
      <w:numFmt w:val="bullet"/>
      <w:lvlText w:val=""/>
      <w:lvlJc w:val="left"/>
      <w:pPr>
        <w:tabs>
          <w:tab w:val="num" w:pos="4320"/>
        </w:tabs>
        <w:ind w:left="4320" w:hanging="360"/>
      </w:pPr>
      <w:rPr>
        <w:rFonts w:ascii="Symbol" w:hAnsi="Symbol" w:hint="default"/>
      </w:rPr>
    </w:lvl>
    <w:lvl w:ilvl="6" w:tplc="435EDD4C" w:tentative="1">
      <w:start w:val="1"/>
      <w:numFmt w:val="bullet"/>
      <w:lvlText w:val=""/>
      <w:lvlJc w:val="left"/>
      <w:pPr>
        <w:tabs>
          <w:tab w:val="num" w:pos="5040"/>
        </w:tabs>
        <w:ind w:left="5040" w:hanging="360"/>
      </w:pPr>
      <w:rPr>
        <w:rFonts w:ascii="Symbol" w:hAnsi="Symbol" w:hint="default"/>
      </w:rPr>
    </w:lvl>
    <w:lvl w:ilvl="7" w:tplc="30129A06" w:tentative="1">
      <w:start w:val="1"/>
      <w:numFmt w:val="bullet"/>
      <w:lvlText w:val=""/>
      <w:lvlJc w:val="left"/>
      <w:pPr>
        <w:tabs>
          <w:tab w:val="num" w:pos="5760"/>
        </w:tabs>
        <w:ind w:left="5760" w:hanging="360"/>
      </w:pPr>
      <w:rPr>
        <w:rFonts w:ascii="Symbol" w:hAnsi="Symbol" w:hint="default"/>
      </w:rPr>
    </w:lvl>
    <w:lvl w:ilvl="8" w:tplc="8800D92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A343DE"/>
    <w:multiLevelType w:val="multilevel"/>
    <w:tmpl w:val="D08886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6BCC5162"/>
    <w:multiLevelType w:val="hybridMultilevel"/>
    <w:tmpl w:val="1D92ABAC"/>
    <w:lvl w:ilvl="0" w:tplc="660446D0">
      <w:start w:val="1"/>
      <w:numFmt w:val="bullet"/>
      <w:lvlText w:val=""/>
      <w:lvlJc w:val="left"/>
      <w:pPr>
        <w:ind w:left="1880" w:hanging="360"/>
      </w:pPr>
      <w:rPr>
        <w:rFonts w:ascii="Symbol" w:hAnsi="Symbol" w:hint="default"/>
      </w:rPr>
    </w:lvl>
    <w:lvl w:ilvl="1" w:tplc="10090003">
      <w:start w:val="1"/>
      <w:numFmt w:val="bullet"/>
      <w:lvlText w:val="o"/>
      <w:lvlJc w:val="left"/>
      <w:pPr>
        <w:ind w:left="2600" w:hanging="360"/>
      </w:pPr>
      <w:rPr>
        <w:rFonts w:ascii="Courier New" w:hAnsi="Courier New" w:cs="Courier New" w:hint="default"/>
      </w:rPr>
    </w:lvl>
    <w:lvl w:ilvl="2" w:tplc="10090005" w:tentative="1">
      <w:start w:val="1"/>
      <w:numFmt w:val="bullet"/>
      <w:lvlText w:val=""/>
      <w:lvlJc w:val="left"/>
      <w:pPr>
        <w:ind w:left="3320" w:hanging="360"/>
      </w:pPr>
      <w:rPr>
        <w:rFonts w:ascii="Wingdings" w:hAnsi="Wingdings" w:hint="default"/>
      </w:rPr>
    </w:lvl>
    <w:lvl w:ilvl="3" w:tplc="10090001" w:tentative="1">
      <w:start w:val="1"/>
      <w:numFmt w:val="bullet"/>
      <w:lvlText w:val=""/>
      <w:lvlJc w:val="left"/>
      <w:pPr>
        <w:ind w:left="4040" w:hanging="360"/>
      </w:pPr>
      <w:rPr>
        <w:rFonts w:ascii="Symbol" w:hAnsi="Symbol" w:hint="default"/>
      </w:rPr>
    </w:lvl>
    <w:lvl w:ilvl="4" w:tplc="10090003" w:tentative="1">
      <w:start w:val="1"/>
      <w:numFmt w:val="bullet"/>
      <w:lvlText w:val="o"/>
      <w:lvlJc w:val="left"/>
      <w:pPr>
        <w:ind w:left="4760" w:hanging="360"/>
      </w:pPr>
      <w:rPr>
        <w:rFonts w:ascii="Courier New" w:hAnsi="Courier New" w:cs="Courier New" w:hint="default"/>
      </w:rPr>
    </w:lvl>
    <w:lvl w:ilvl="5" w:tplc="10090005" w:tentative="1">
      <w:start w:val="1"/>
      <w:numFmt w:val="bullet"/>
      <w:lvlText w:val=""/>
      <w:lvlJc w:val="left"/>
      <w:pPr>
        <w:ind w:left="5480" w:hanging="360"/>
      </w:pPr>
      <w:rPr>
        <w:rFonts w:ascii="Wingdings" w:hAnsi="Wingdings" w:hint="default"/>
      </w:rPr>
    </w:lvl>
    <w:lvl w:ilvl="6" w:tplc="10090001" w:tentative="1">
      <w:start w:val="1"/>
      <w:numFmt w:val="bullet"/>
      <w:lvlText w:val=""/>
      <w:lvlJc w:val="left"/>
      <w:pPr>
        <w:ind w:left="6200" w:hanging="360"/>
      </w:pPr>
      <w:rPr>
        <w:rFonts w:ascii="Symbol" w:hAnsi="Symbol" w:hint="default"/>
      </w:rPr>
    </w:lvl>
    <w:lvl w:ilvl="7" w:tplc="10090003" w:tentative="1">
      <w:start w:val="1"/>
      <w:numFmt w:val="bullet"/>
      <w:lvlText w:val="o"/>
      <w:lvlJc w:val="left"/>
      <w:pPr>
        <w:ind w:left="6920" w:hanging="360"/>
      </w:pPr>
      <w:rPr>
        <w:rFonts w:ascii="Courier New" w:hAnsi="Courier New" w:cs="Courier New" w:hint="default"/>
      </w:rPr>
    </w:lvl>
    <w:lvl w:ilvl="8" w:tplc="10090005" w:tentative="1">
      <w:start w:val="1"/>
      <w:numFmt w:val="bullet"/>
      <w:lvlText w:val=""/>
      <w:lvlJc w:val="left"/>
      <w:pPr>
        <w:ind w:left="7640" w:hanging="360"/>
      </w:pPr>
      <w:rPr>
        <w:rFonts w:ascii="Wingdings" w:hAnsi="Wingdings" w:hint="default"/>
      </w:rPr>
    </w:lvl>
  </w:abstractNum>
  <w:abstractNum w:abstractNumId="37" w15:restartNumberingAfterBreak="0">
    <w:nsid w:val="775B202D"/>
    <w:multiLevelType w:val="hybridMultilevel"/>
    <w:tmpl w:val="22FA1EB2"/>
    <w:lvl w:ilvl="0" w:tplc="F7368E24">
      <w:start w:val="1"/>
      <w:numFmt w:val="lowerLetter"/>
      <w:lvlText w:val="%1)"/>
      <w:lvlJc w:val="left"/>
      <w:pPr>
        <w:ind w:left="1004" w:hanging="360"/>
      </w:pPr>
      <w:rPr>
        <w:b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8" w15:restartNumberingAfterBreak="0">
    <w:nsid w:val="79C55E40"/>
    <w:multiLevelType w:val="hybridMultilevel"/>
    <w:tmpl w:val="722C6AB4"/>
    <w:lvl w:ilvl="0" w:tplc="B2142E24">
      <w:start w:val="1"/>
      <w:numFmt w:val="decimal"/>
      <w:lvlText w:val="%1."/>
      <w:lvlJc w:val="left"/>
      <w:pPr>
        <w:ind w:left="580" w:hanging="360"/>
      </w:pPr>
      <w:rPr>
        <w:rFonts w:hint="default"/>
      </w:rPr>
    </w:lvl>
    <w:lvl w:ilvl="1" w:tplc="10090019">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39" w15:restartNumberingAfterBreak="0">
    <w:nsid w:val="7D7F3FD4"/>
    <w:multiLevelType w:val="hybridMultilevel"/>
    <w:tmpl w:val="15942002"/>
    <w:lvl w:ilvl="0" w:tplc="519651F8">
      <w:start w:val="1"/>
      <w:numFmt w:val="bullet"/>
      <w:lvlText w:val=""/>
      <w:lvlPicBulletId w:val="0"/>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40" w15:restartNumberingAfterBreak="0">
    <w:nsid w:val="7D9502C2"/>
    <w:multiLevelType w:val="hybridMultilevel"/>
    <w:tmpl w:val="1BA25D2C"/>
    <w:lvl w:ilvl="0" w:tplc="1009000F">
      <w:start w:val="1"/>
      <w:numFmt w:val="decimal"/>
      <w:lvlText w:val="%1."/>
      <w:lvlJc w:val="left"/>
      <w:pPr>
        <w:ind w:left="577" w:hanging="360"/>
      </w:pPr>
      <w:rPr>
        <w:rFonts w:hint="default"/>
      </w:rPr>
    </w:lvl>
    <w:lvl w:ilvl="1" w:tplc="10090019" w:tentative="1">
      <w:start w:val="1"/>
      <w:numFmt w:val="lowerLetter"/>
      <w:lvlText w:val="%2."/>
      <w:lvlJc w:val="left"/>
      <w:pPr>
        <w:ind w:left="1297" w:hanging="360"/>
      </w:pPr>
    </w:lvl>
    <w:lvl w:ilvl="2" w:tplc="1009001B" w:tentative="1">
      <w:start w:val="1"/>
      <w:numFmt w:val="lowerRoman"/>
      <w:lvlText w:val="%3."/>
      <w:lvlJc w:val="right"/>
      <w:pPr>
        <w:ind w:left="2017" w:hanging="180"/>
      </w:pPr>
    </w:lvl>
    <w:lvl w:ilvl="3" w:tplc="1009000F" w:tentative="1">
      <w:start w:val="1"/>
      <w:numFmt w:val="decimal"/>
      <w:lvlText w:val="%4."/>
      <w:lvlJc w:val="left"/>
      <w:pPr>
        <w:ind w:left="2737" w:hanging="360"/>
      </w:pPr>
    </w:lvl>
    <w:lvl w:ilvl="4" w:tplc="10090019" w:tentative="1">
      <w:start w:val="1"/>
      <w:numFmt w:val="lowerLetter"/>
      <w:lvlText w:val="%5."/>
      <w:lvlJc w:val="left"/>
      <w:pPr>
        <w:ind w:left="3457" w:hanging="360"/>
      </w:pPr>
    </w:lvl>
    <w:lvl w:ilvl="5" w:tplc="1009001B" w:tentative="1">
      <w:start w:val="1"/>
      <w:numFmt w:val="lowerRoman"/>
      <w:lvlText w:val="%6."/>
      <w:lvlJc w:val="right"/>
      <w:pPr>
        <w:ind w:left="4177" w:hanging="180"/>
      </w:pPr>
    </w:lvl>
    <w:lvl w:ilvl="6" w:tplc="1009000F" w:tentative="1">
      <w:start w:val="1"/>
      <w:numFmt w:val="decimal"/>
      <w:lvlText w:val="%7."/>
      <w:lvlJc w:val="left"/>
      <w:pPr>
        <w:ind w:left="4897" w:hanging="360"/>
      </w:pPr>
    </w:lvl>
    <w:lvl w:ilvl="7" w:tplc="10090019" w:tentative="1">
      <w:start w:val="1"/>
      <w:numFmt w:val="lowerLetter"/>
      <w:lvlText w:val="%8."/>
      <w:lvlJc w:val="left"/>
      <w:pPr>
        <w:ind w:left="5617" w:hanging="360"/>
      </w:pPr>
    </w:lvl>
    <w:lvl w:ilvl="8" w:tplc="1009001B" w:tentative="1">
      <w:start w:val="1"/>
      <w:numFmt w:val="lowerRoman"/>
      <w:lvlText w:val="%9."/>
      <w:lvlJc w:val="right"/>
      <w:pPr>
        <w:ind w:left="6337"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3"/>
  </w:num>
  <w:num w:numId="13">
    <w:abstractNumId w:val="17"/>
  </w:num>
  <w:num w:numId="14">
    <w:abstractNumId w:val="12"/>
  </w:num>
  <w:num w:numId="15">
    <w:abstractNumId w:val="32"/>
  </w:num>
  <w:num w:numId="16">
    <w:abstractNumId w:val="28"/>
  </w:num>
  <w:num w:numId="17">
    <w:abstractNumId w:val="38"/>
  </w:num>
  <w:num w:numId="18">
    <w:abstractNumId w:val="10"/>
  </w:num>
  <w:num w:numId="19">
    <w:abstractNumId w:val="18"/>
  </w:num>
  <w:num w:numId="20">
    <w:abstractNumId w:val="27"/>
  </w:num>
  <w:num w:numId="21">
    <w:abstractNumId w:val="22"/>
  </w:num>
  <w:num w:numId="22">
    <w:abstractNumId w:val="40"/>
  </w:num>
  <w:num w:numId="23">
    <w:abstractNumId w:val="14"/>
  </w:num>
  <w:num w:numId="24">
    <w:abstractNumId w:val="31"/>
  </w:num>
  <w:num w:numId="25">
    <w:abstractNumId w:val="34"/>
  </w:num>
  <w:num w:numId="26">
    <w:abstractNumId w:val="16"/>
  </w:num>
  <w:num w:numId="27">
    <w:abstractNumId w:val="26"/>
  </w:num>
  <w:num w:numId="28">
    <w:abstractNumId w:val="24"/>
  </w:num>
  <w:num w:numId="29">
    <w:abstractNumId w:val="37"/>
  </w:num>
  <w:num w:numId="30">
    <w:abstractNumId w:val="19"/>
  </w:num>
  <w:num w:numId="31">
    <w:abstractNumId w:val="21"/>
  </w:num>
  <w:num w:numId="32">
    <w:abstractNumId w:val="11"/>
  </w:num>
  <w:num w:numId="33">
    <w:abstractNumId w:val="15"/>
  </w:num>
  <w:num w:numId="34">
    <w:abstractNumId w:val="30"/>
  </w:num>
  <w:num w:numId="35">
    <w:abstractNumId w:val="23"/>
  </w:num>
  <w:num w:numId="36">
    <w:abstractNumId w:val="39"/>
  </w:num>
  <w:num w:numId="37">
    <w:abstractNumId w:val="36"/>
  </w:num>
  <w:num w:numId="38">
    <w:abstractNumId w:val="29"/>
  </w:num>
  <w:num w:numId="39">
    <w:abstractNumId w:val="35"/>
  </w:num>
  <w:num w:numId="40">
    <w:abstractNumId w:val="2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66"/>
    <w:rsid w:val="000F7756"/>
    <w:rsid w:val="00270CC1"/>
    <w:rsid w:val="00492AC6"/>
    <w:rsid w:val="0053389F"/>
    <w:rsid w:val="005E04B0"/>
    <w:rsid w:val="00674123"/>
    <w:rsid w:val="007B1746"/>
    <w:rsid w:val="00861190"/>
    <w:rsid w:val="00A5320E"/>
    <w:rsid w:val="00A72610"/>
    <w:rsid w:val="00BD3D65"/>
    <w:rsid w:val="00C52766"/>
    <w:rsid w:val="00C578F2"/>
    <w:rsid w:val="00C75449"/>
    <w:rsid w:val="00CB4DF4"/>
    <w:rsid w:val="00F83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97089E"/>
  <w15:chartTrackingRefBased/>
  <w15:docId w15:val="{AE7A46C1-6C15-4066-B6C6-CBC932A8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52766"/>
    <w:pPr>
      <w:widowControl w:val="0"/>
      <w:autoSpaceDE w:val="0"/>
      <w:autoSpaceDN w:val="0"/>
      <w:adjustRightInd w:val="0"/>
      <w:spacing w:after="0" w:line="240" w:lineRule="auto"/>
    </w:pPr>
    <w:rPr>
      <w:rFonts w:ascii="Arial" w:eastAsiaTheme="minorEastAsia" w:hAnsi="Arial" w:cs="Arial"/>
      <w:lang w:eastAsia="en-CA"/>
    </w:rPr>
  </w:style>
  <w:style w:type="paragraph" w:styleId="Heading1">
    <w:name w:val="heading 1"/>
    <w:basedOn w:val="Normal"/>
    <w:next w:val="Normal"/>
    <w:link w:val="Heading1Char"/>
    <w:uiPriority w:val="1"/>
    <w:qFormat/>
    <w:rsid w:val="000F7756"/>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1"/>
    <w:qFormat/>
    <w:rsid w:val="00C52766"/>
    <w:pPr>
      <w:ind w:left="220"/>
      <w:outlineLvl w:val="1"/>
    </w:pPr>
    <w:rPr>
      <w:b/>
      <w:bCs/>
    </w:rPr>
  </w:style>
  <w:style w:type="paragraph" w:styleId="Heading3">
    <w:name w:val="heading 3"/>
    <w:basedOn w:val="Normal"/>
    <w:next w:val="Normal"/>
    <w:link w:val="Heading3Char"/>
    <w:uiPriority w:val="1"/>
    <w:qFormat/>
    <w:rsid w:val="00C52766"/>
    <w:pPr>
      <w:spacing w:before="2"/>
      <w:ind w:left="220"/>
      <w:outlineLvl w:val="2"/>
    </w:pPr>
    <w:rPr>
      <w:b/>
      <w:bCs/>
      <w:i/>
      <w:iCs/>
    </w:rPr>
  </w:style>
  <w:style w:type="paragraph" w:styleId="Heading5">
    <w:name w:val="heading 5"/>
    <w:basedOn w:val="Normal"/>
    <w:next w:val="Normal"/>
    <w:link w:val="Heading5Char"/>
    <w:uiPriority w:val="9"/>
    <w:semiHidden/>
    <w:unhideWhenUsed/>
    <w:qFormat/>
    <w:rsid w:val="00C5276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style>
  <w:style w:type="character" w:customStyle="1" w:styleId="Style1Char">
    <w:name w:val="Style1 Char"/>
    <w:basedOn w:val="DefaultParagraphFont"/>
    <w:link w:val="Style1"/>
    <w:rsid w:val="000F7756"/>
    <w:rPr>
      <w:rFonts w:ascii="Arial" w:hAnsi="Arial"/>
    </w:rPr>
  </w:style>
  <w:style w:type="paragraph" w:styleId="BalloonText">
    <w:name w:val="Balloon Text"/>
    <w:basedOn w:val="Normal"/>
    <w:link w:val="BalloonTextChar"/>
    <w:uiPriority w:val="99"/>
    <w:semiHidden/>
    <w:unhideWhenUsed/>
    <w:rsid w:val="00C52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66"/>
    <w:rPr>
      <w:rFonts w:ascii="Segoe UI" w:hAnsi="Segoe UI" w:cs="Segoe UI"/>
      <w:sz w:val="18"/>
      <w:szCs w:val="18"/>
    </w:rPr>
  </w:style>
  <w:style w:type="character" w:customStyle="1" w:styleId="Heading2Char">
    <w:name w:val="Heading 2 Char"/>
    <w:basedOn w:val="DefaultParagraphFont"/>
    <w:link w:val="Heading2"/>
    <w:uiPriority w:val="1"/>
    <w:rsid w:val="00C52766"/>
    <w:rPr>
      <w:rFonts w:ascii="Arial" w:eastAsiaTheme="minorEastAsia" w:hAnsi="Arial" w:cs="Arial"/>
      <w:b/>
      <w:bCs/>
      <w:lang w:eastAsia="en-CA"/>
    </w:rPr>
  </w:style>
  <w:style w:type="character" w:customStyle="1" w:styleId="Heading3Char">
    <w:name w:val="Heading 3 Char"/>
    <w:basedOn w:val="DefaultParagraphFont"/>
    <w:link w:val="Heading3"/>
    <w:uiPriority w:val="1"/>
    <w:rsid w:val="00C52766"/>
    <w:rPr>
      <w:rFonts w:ascii="Arial" w:eastAsiaTheme="minorEastAsia" w:hAnsi="Arial" w:cs="Arial"/>
      <w:b/>
      <w:bCs/>
      <w:i/>
      <w:iCs/>
      <w:lang w:eastAsia="en-CA"/>
    </w:rPr>
  </w:style>
  <w:style w:type="character" w:customStyle="1" w:styleId="Heading5Char">
    <w:name w:val="Heading 5 Char"/>
    <w:basedOn w:val="DefaultParagraphFont"/>
    <w:link w:val="Heading5"/>
    <w:uiPriority w:val="9"/>
    <w:semiHidden/>
    <w:rsid w:val="00C52766"/>
    <w:rPr>
      <w:rFonts w:asciiTheme="majorHAnsi" w:eastAsiaTheme="majorEastAsia" w:hAnsiTheme="majorHAnsi" w:cstheme="majorBidi"/>
      <w:color w:val="2F5496" w:themeColor="accent1" w:themeShade="BF"/>
      <w:lang w:eastAsia="en-CA"/>
    </w:rPr>
  </w:style>
  <w:style w:type="paragraph" w:styleId="BodyText">
    <w:name w:val="Body Text"/>
    <w:basedOn w:val="Normal"/>
    <w:link w:val="BodyTextChar"/>
    <w:uiPriority w:val="1"/>
    <w:qFormat/>
    <w:rsid w:val="00C52766"/>
  </w:style>
  <w:style w:type="character" w:customStyle="1" w:styleId="BodyTextChar">
    <w:name w:val="Body Text Char"/>
    <w:basedOn w:val="DefaultParagraphFont"/>
    <w:link w:val="BodyText"/>
    <w:uiPriority w:val="1"/>
    <w:rsid w:val="00C52766"/>
    <w:rPr>
      <w:rFonts w:ascii="Arial" w:eastAsiaTheme="minorEastAsia" w:hAnsi="Arial" w:cs="Arial"/>
      <w:lang w:eastAsia="en-CA"/>
    </w:rPr>
  </w:style>
  <w:style w:type="paragraph" w:styleId="ListParagraph">
    <w:name w:val="List Paragraph"/>
    <w:basedOn w:val="Normal"/>
    <w:uiPriority w:val="1"/>
    <w:qFormat/>
    <w:rsid w:val="00C52766"/>
    <w:pPr>
      <w:ind w:left="580" w:hanging="360"/>
    </w:pPr>
    <w:rPr>
      <w:sz w:val="24"/>
      <w:szCs w:val="24"/>
    </w:rPr>
  </w:style>
  <w:style w:type="paragraph" w:customStyle="1" w:styleId="TableParagraph">
    <w:name w:val="Table Paragraph"/>
    <w:basedOn w:val="Normal"/>
    <w:uiPriority w:val="1"/>
    <w:qFormat/>
    <w:rsid w:val="00C5276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52766"/>
    <w:rPr>
      <w:sz w:val="16"/>
      <w:szCs w:val="16"/>
    </w:rPr>
  </w:style>
  <w:style w:type="paragraph" w:styleId="CommentText">
    <w:name w:val="annotation text"/>
    <w:basedOn w:val="Normal"/>
    <w:link w:val="CommentTextChar"/>
    <w:uiPriority w:val="99"/>
    <w:unhideWhenUsed/>
    <w:rsid w:val="00C52766"/>
    <w:rPr>
      <w:sz w:val="20"/>
      <w:szCs w:val="20"/>
    </w:rPr>
  </w:style>
  <w:style w:type="character" w:customStyle="1" w:styleId="CommentTextChar">
    <w:name w:val="Comment Text Char"/>
    <w:basedOn w:val="DefaultParagraphFont"/>
    <w:link w:val="CommentText"/>
    <w:uiPriority w:val="99"/>
    <w:rsid w:val="00C52766"/>
    <w:rPr>
      <w:rFonts w:ascii="Arial" w:eastAsiaTheme="minorEastAsia" w:hAnsi="Arial" w:cs="Arial"/>
      <w:sz w:val="20"/>
      <w:szCs w:val="20"/>
      <w:lang w:eastAsia="en-CA"/>
    </w:rPr>
  </w:style>
  <w:style w:type="paragraph" w:styleId="CommentSubject">
    <w:name w:val="annotation subject"/>
    <w:basedOn w:val="CommentText"/>
    <w:next w:val="CommentText"/>
    <w:link w:val="CommentSubjectChar"/>
    <w:uiPriority w:val="99"/>
    <w:semiHidden/>
    <w:unhideWhenUsed/>
    <w:rsid w:val="00C52766"/>
    <w:rPr>
      <w:b/>
      <w:bCs/>
    </w:rPr>
  </w:style>
  <w:style w:type="character" w:customStyle="1" w:styleId="CommentSubjectChar">
    <w:name w:val="Comment Subject Char"/>
    <w:basedOn w:val="CommentTextChar"/>
    <w:link w:val="CommentSubject"/>
    <w:uiPriority w:val="99"/>
    <w:semiHidden/>
    <w:rsid w:val="00C52766"/>
    <w:rPr>
      <w:rFonts w:ascii="Arial" w:eastAsiaTheme="minorEastAsia" w:hAnsi="Arial" w:cs="Arial"/>
      <w:b/>
      <w:bCs/>
      <w:sz w:val="20"/>
      <w:szCs w:val="20"/>
      <w:lang w:eastAsia="en-CA"/>
    </w:rPr>
  </w:style>
  <w:style w:type="character" w:styleId="Hyperlink">
    <w:name w:val="Hyperlink"/>
    <w:basedOn w:val="DefaultParagraphFont"/>
    <w:uiPriority w:val="99"/>
    <w:unhideWhenUsed/>
    <w:rsid w:val="00C52766"/>
    <w:rPr>
      <w:color w:val="0563C1" w:themeColor="hyperlink"/>
      <w:u w:val="single"/>
    </w:rPr>
  </w:style>
  <w:style w:type="character" w:styleId="Strong">
    <w:name w:val="Strong"/>
    <w:basedOn w:val="DefaultParagraphFont"/>
    <w:uiPriority w:val="22"/>
    <w:qFormat/>
    <w:rsid w:val="00C52766"/>
    <w:rPr>
      <w:b/>
      <w:bCs/>
    </w:rPr>
  </w:style>
  <w:style w:type="paragraph" w:styleId="Header">
    <w:name w:val="header"/>
    <w:basedOn w:val="Normal"/>
    <w:link w:val="HeaderChar"/>
    <w:uiPriority w:val="99"/>
    <w:unhideWhenUsed/>
    <w:rsid w:val="00C52766"/>
    <w:pPr>
      <w:tabs>
        <w:tab w:val="center" w:pos="4680"/>
        <w:tab w:val="right" w:pos="9360"/>
      </w:tabs>
    </w:pPr>
  </w:style>
  <w:style w:type="character" w:customStyle="1" w:styleId="HeaderChar">
    <w:name w:val="Header Char"/>
    <w:basedOn w:val="DefaultParagraphFont"/>
    <w:link w:val="Header"/>
    <w:uiPriority w:val="99"/>
    <w:rsid w:val="00C52766"/>
    <w:rPr>
      <w:rFonts w:ascii="Arial" w:eastAsiaTheme="minorEastAsia" w:hAnsi="Arial" w:cs="Arial"/>
      <w:lang w:eastAsia="en-CA"/>
    </w:rPr>
  </w:style>
  <w:style w:type="paragraph" w:styleId="Footer">
    <w:name w:val="footer"/>
    <w:basedOn w:val="Normal"/>
    <w:link w:val="FooterChar"/>
    <w:uiPriority w:val="99"/>
    <w:unhideWhenUsed/>
    <w:rsid w:val="00C52766"/>
    <w:pPr>
      <w:tabs>
        <w:tab w:val="center" w:pos="4680"/>
        <w:tab w:val="right" w:pos="9360"/>
      </w:tabs>
    </w:pPr>
  </w:style>
  <w:style w:type="character" w:customStyle="1" w:styleId="FooterChar">
    <w:name w:val="Footer Char"/>
    <w:basedOn w:val="DefaultParagraphFont"/>
    <w:link w:val="Footer"/>
    <w:uiPriority w:val="99"/>
    <w:rsid w:val="00C52766"/>
    <w:rPr>
      <w:rFonts w:ascii="Arial" w:eastAsiaTheme="minorEastAsia" w:hAnsi="Arial" w:cs="Arial"/>
      <w:lang w:eastAsia="en-CA"/>
    </w:rPr>
  </w:style>
  <w:style w:type="character" w:styleId="UnresolvedMention">
    <w:name w:val="Unresolved Mention"/>
    <w:basedOn w:val="DefaultParagraphFont"/>
    <w:uiPriority w:val="99"/>
    <w:semiHidden/>
    <w:unhideWhenUsed/>
    <w:rsid w:val="00C52766"/>
    <w:rPr>
      <w:color w:val="605E5C"/>
      <w:shd w:val="clear" w:color="auto" w:fill="E1DFDD"/>
    </w:rPr>
  </w:style>
  <w:style w:type="character" w:styleId="FollowedHyperlink">
    <w:name w:val="FollowedHyperlink"/>
    <w:basedOn w:val="DefaultParagraphFont"/>
    <w:uiPriority w:val="99"/>
    <w:semiHidden/>
    <w:unhideWhenUsed/>
    <w:rsid w:val="00C52766"/>
    <w:rPr>
      <w:color w:val="954F72" w:themeColor="followedHyperlink"/>
      <w:u w:val="single"/>
    </w:rPr>
  </w:style>
  <w:style w:type="paragraph" w:styleId="Revision">
    <w:name w:val="Revision"/>
    <w:hidden/>
    <w:uiPriority w:val="99"/>
    <w:semiHidden/>
    <w:rsid w:val="00C52766"/>
    <w:pPr>
      <w:spacing w:after="0" w:line="240" w:lineRule="auto"/>
    </w:pPr>
    <w:rPr>
      <w:rFonts w:ascii="Arial" w:eastAsiaTheme="minorEastAsia" w:hAnsi="Arial" w:cs="Arial"/>
      <w:lang w:eastAsia="en-CA"/>
    </w:rPr>
  </w:style>
  <w:style w:type="table" w:styleId="TableGrid">
    <w:name w:val="Table Grid"/>
    <w:basedOn w:val="TableNormal"/>
    <w:uiPriority w:val="39"/>
    <w:rsid w:val="00C5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societyontario.azureedge.net/media/lso/media/lawyers/practice-supports-resources/sample-direction-for-the-release-of-the-power-of-attorney-for_en.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wsocietyontario.azureedge.net/media/lso/media/lawyers/practice-supports-resources/sample-continuing-power-of-attorney-for-property-for-law-practice_en.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societyontario.azureedge.net/media/lso/media/lawyers/practice-supports-resources/sample-last-will-and-testament-clauses_en.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societyontario.azureedge.net/media/lso/media/lawyers/practice-supports-resources/replacement-lawyer-checklist_en.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76E2D-65A1-4318-9BB8-141DBFF48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0648CC-9E64-444A-8D70-022D8C068AA7}">
  <ds:schemaRefs>
    <ds:schemaRef ds:uri="http://schemas.microsoft.com/sharepoint/v3/contenttype/forms"/>
  </ds:schemaRefs>
</ds:datastoreItem>
</file>

<file path=customXml/itemProps3.xml><?xml version="1.0" encoding="utf-8"?>
<ds:datastoreItem xmlns:ds="http://schemas.openxmlformats.org/officeDocument/2006/customXml" ds:itemID="{285D6EBB-E40C-422B-855D-D880F456E72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LAW PRACTICE COVERAGE AGREEMENT BETWEEN THE PLANNING LAWYER AND THE REPLACEMENT LAWYER</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LAW PRACTICE COVERAGE AGREEMENT BETWEEN THE PLANNING LAWYER AND THE REPLACEMENT LAWYER</dc:title>
  <dc:subject/>
  <dc:creator>Law Society of Ontario</dc:creator>
  <cp:keywords/>
  <dc:description/>
  <cp:lastModifiedBy>Jovana Krsmanovic</cp:lastModifiedBy>
  <cp:revision>3</cp:revision>
  <dcterms:created xsi:type="dcterms:W3CDTF">2020-10-20T23:19:00Z</dcterms:created>
  <dcterms:modified xsi:type="dcterms:W3CDTF">2020-11-18T18:00:00Z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0x010100618FE3B3637C2E45AF592D23251974F5</vt:lpwstr>
  </property>
</Properties>
</file>